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82" w:rsidRPr="002954CB" w:rsidRDefault="00D120E5" w:rsidP="002954CB">
      <w:pPr>
        <w:ind w:left="1588" w:hanging="1588"/>
        <w:jc w:val="right"/>
        <w:rPr>
          <w:rFonts w:ascii="Calibri" w:hAnsi="Calibri" w:cs="Arial"/>
          <w:color w:val="000000"/>
        </w:rPr>
      </w:pPr>
      <w:r w:rsidRPr="008C0773">
        <w:rPr>
          <w:rFonts w:ascii="Calibri" w:hAnsi="Calibri" w:cs="Arial"/>
          <w:color w:val="000000"/>
        </w:rPr>
        <w:t>Z</w:t>
      </w:r>
      <w:r w:rsidR="00601F9D">
        <w:rPr>
          <w:rFonts w:ascii="Calibri" w:hAnsi="Calibri" w:cs="Arial"/>
          <w:color w:val="000000"/>
        </w:rPr>
        <w:t>ałącznik nr 1</w:t>
      </w:r>
      <w:r w:rsidR="000A1681" w:rsidRPr="008C0773">
        <w:rPr>
          <w:rFonts w:ascii="Calibri" w:hAnsi="Calibri" w:cs="Arial"/>
          <w:color w:val="000000"/>
        </w:rPr>
        <w:t xml:space="preserve"> </w:t>
      </w:r>
      <w:r w:rsidRPr="008C0773">
        <w:rPr>
          <w:rFonts w:ascii="Calibri" w:hAnsi="Calibri" w:cs="Arial"/>
          <w:color w:val="000000"/>
        </w:rPr>
        <w:t xml:space="preserve">Wzór wniosku o przyznanie </w:t>
      </w:r>
      <w:r w:rsidR="00082BD5" w:rsidRPr="008C0773">
        <w:rPr>
          <w:rFonts w:ascii="Calibri" w:hAnsi="Calibri"/>
          <w:color w:val="000000"/>
        </w:rPr>
        <w:t>wsparcia finansowego na rozpoczęcie działalności gospodarczej</w:t>
      </w:r>
      <w:r w:rsidR="00601F9D" w:rsidRPr="008C0773">
        <w:rPr>
          <w:rFonts w:ascii="Calibri" w:hAnsi="Calibri"/>
          <w:b/>
          <w:bCs/>
        </w:rPr>
        <w:t xml:space="preserve"> </w:t>
      </w:r>
      <w:r w:rsidR="000B0F0D" w:rsidRPr="008C0773">
        <w:rPr>
          <w:rFonts w:ascii="Calibri" w:hAnsi="Calibri"/>
          <w:b/>
          <w:bCs/>
        </w:rPr>
        <w:br/>
      </w:r>
    </w:p>
    <w:p w:rsidR="000A1681" w:rsidRPr="008C0773" w:rsidRDefault="000A1681" w:rsidP="000A1681">
      <w:pPr>
        <w:tabs>
          <w:tab w:val="left" w:pos="795"/>
        </w:tabs>
        <w:jc w:val="center"/>
        <w:outlineLvl w:val="0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19"/>
        <w:gridCol w:w="4993"/>
        <w:tblGridChange w:id="0">
          <w:tblGrid>
            <w:gridCol w:w="4219"/>
            <w:gridCol w:w="4993"/>
          </w:tblGrid>
        </w:tblGridChange>
      </w:tblGrid>
      <w:tr w:rsidR="00845F19" w:rsidRPr="008C0773" w:rsidTr="008C0773">
        <w:tc>
          <w:tcPr>
            <w:tcW w:w="9212" w:type="dxa"/>
            <w:gridSpan w:val="2"/>
            <w:shd w:val="clear" w:color="auto" w:fill="D9D9D9"/>
          </w:tcPr>
          <w:p w:rsidR="00354686" w:rsidRPr="008C0773" w:rsidRDefault="00845F19" w:rsidP="008C0773">
            <w:pPr>
              <w:tabs>
                <w:tab w:val="left" w:pos="795"/>
              </w:tabs>
              <w:spacing w:line="288" w:lineRule="auto"/>
              <w:outlineLvl w:val="0"/>
              <w:rPr>
                <w:rFonts w:ascii="Calibri" w:hAnsi="Calibri"/>
                <w:b/>
                <w:bCs/>
              </w:rPr>
            </w:pPr>
            <w:r w:rsidRPr="008C0773">
              <w:rPr>
                <w:rFonts w:ascii="Calibri" w:hAnsi="Calibri"/>
                <w:b/>
                <w:bCs/>
              </w:rPr>
              <w:t xml:space="preserve">Wypełnia </w:t>
            </w:r>
            <w:r w:rsidR="00A30A90" w:rsidRPr="008C0773">
              <w:rPr>
                <w:rFonts w:ascii="Calibri" w:hAnsi="Calibri"/>
                <w:b/>
                <w:bCs/>
              </w:rPr>
              <w:t>Stowarzyszenie „Wolna Przedsiębiorczość” Oddział Terenowy w Gdańsku:</w:t>
            </w:r>
          </w:p>
        </w:tc>
      </w:tr>
      <w:tr w:rsidR="00845F19" w:rsidRPr="008C0773" w:rsidTr="008C0773">
        <w:tc>
          <w:tcPr>
            <w:tcW w:w="4219" w:type="dxa"/>
            <w:shd w:val="clear" w:color="auto" w:fill="D9D9D9"/>
          </w:tcPr>
          <w:p w:rsidR="00845F19" w:rsidRPr="008C0773" w:rsidRDefault="00845F19" w:rsidP="008C0773">
            <w:pPr>
              <w:tabs>
                <w:tab w:val="left" w:pos="795"/>
              </w:tabs>
              <w:spacing w:line="288" w:lineRule="auto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8C0773">
              <w:rPr>
                <w:rFonts w:ascii="Calibri" w:hAnsi="Calibri"/>
                <w:b/>
                <w:bCs/>
              </w:rPr>
              <w:t>Nr wniosku</w:t>
            </w:r>
          </w:p>
          <w:p w:rsidR="00354686" w:rsidRPr="008C0773" w:rsidRDefault="00354686" w:rsidP="008C0773">
            <w:pPr>
              <w:tabs>
                <w:tab w:val="left" w:pos="795"/>
              </w:tabs>
              <w:spacing w:line="288" w:lineRule="auto"/>
              <w:jc w:val="center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993" w:type="dxa"/>
            <w:shd w:val="clear" w:color="auto" w:fill="D9D9D9"/>
          </w:tcPr>
          <w:p w:rsidR="00845F19" w:rsidRPr="008C0773" w:rsidRDefault="00845F19" w:rsidP="008C0773">
            <w:pPr>
              <w:tabs>
                <w:tab w:val="left" w:pos="795"/>
              </w:tabs>
              <w:spacing w:line="288" w:lineRule="auto"/>
              <w:jc w:val="center"/>
              <w:outlineLvl w:val="0"/>
              <w:rPr>
                <w:rFonts w:ascii="Calibri" w:hAnsi="Calibri"/>
                <w:b/>
                <w:bCs/>
              </w:rPr>
            </w:pPr>
          </w:p>
        </w:tc>
      </w:tr>
      <w:tr w:rsidR="00845F19" w:rsidRPr="008C0773" w:rsidTr="008C0773">
        <w:tc>
          <w:tcPr>
            <w:tcW w:w="4219" w:type="dxa"/>
            <w:shd w:val="clear" w:color="auto" w:fill="D9D9D9"/>
          </w:tcPr>
          <w:p w:rsidR="00845F19" w:rsidRPr="008C0773" w:rsidRDefault="00845F19" w:rsidP="008C0773">
            <w:pPr>
              <w:tabs>
                <w:tab w:val="left" w:pos="795"/>
              </w:tabs>
              <w:spacing w:line="288" w:lineRule="auto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8C0773">
              <w:rPr>
                <w:rFonts w:ascii="Calibri" w:hAnsi="Calibri"/>
                <w:b/>
                <w:bCs/>
              </w:rPr>
              <w:t>Data i miejsce złożenia wniosku</w:t>
            </w:r>
          </w:p>
          <w:p w:rsidR="00354686" w:rsidRPr="008C0773" w:rsidRDefault="00354686" w:rsidP="008C0773">
            <w:pPr>
              <w:tabs>
                <w:tab w:val="left" w:pos="795"/>
              </w:tabs>
              <w:spacing w:line="288" w:lineRule="auto"/>
              <w:jc w:val="center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993" w:type="dxa"/>
            <w:shd w:val="clear" w:color="auto" w:fill="D9D9D9"/>
          </w:tcPr>
          <w:p w:rsidR="00845F19" w:rsidRPr="008C0773" w:rsidRDefault="00845F19" w:rsidP="008C0773">
            <w:pPr>
              <w:tabs>
                <w:tab w:val="left" w:pos="795"/>
              </w:tabs>
              <w:spacing w:line="288" w:lineRule="auto"/>
              <w:jc w:val="center"/>
              <w:outlineLvl w:val="0"/>
              <w:rPr>
                <w:rFonts w:ascii="Calibri" w:hAnsi="Calibri"/>
                <w:b/>
                <w:bCs/>
              </w:rPr>
            </w:pPr>
          </w:p>
        </w:tc>
      </w:tr>
    </w:tbl>
    <w:p w:rsidR="00082BD5" w:rsidRDefault="00082BD5" w:rsidP="00845F19">
      <w:pPr>
        <w:tabs>
          <w:tab w:val="left" w:pos="795"/>
        </w:tabs>
        <w:spacing w:line="288" w:lineRule="auto"/>
        <w:outlineLvl w:val="0"/>
        <w:rPr>
          <w:rFonts w:ascii="Calibri" w:hAnsi="Calibri"/>
          <w:b/>
          <w:bCs/>
          <w:sz w:val="28"/>
          <w:szCs w:val="28"/>
        </w:rPr>
      </w:pPr>
    </w:p>
    <w:p w:rsidR="007A4648" w:rsidRPr="009D1782" w:rsidRDefault="006F3505" w:rsidP="00967FA6">
      <w:pPr>
        <w:tabs>
          <w:tab w:val="left" w:pos="795"/>
        </w:tabs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1" w:name="_GoBack"/>
      <w:bookmarkEnd w:id="1"/>
      <w:r>
        <w:rPr>
          <w:rFonts w:ascii="Calibri" w:hAnsi="Calibri"/>
          <w:b/>
          <w:bCs/>
          <w:sz w:val="28"/>
          <w:szCs w:val="28"/>
        </w:rPr>
        <w:t>WNIOSEK O PRZYZNANIE WSPARCIA FINANSOWEGO</w:t>
      </w:r>
    </w:p>
    <w:p w:rsidR="007A4648" w:rsidRDefault="006F3505" w:rsidP="00967FA6">
      <w:pPr>
        <w:tabs>
          <w:tab w:val="left" w:pos="795"/>
        </w:tabs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NA ROZPOCZĘCIE DZIAŁALNOŚCI GOSPODARCZEJ</w:t>
      </w:r>
    </w:p>
    <w:p w:rsidR="00082BD5" w:rsidRPr="009D1782" w:rsidRDefault="006F3505" w:rsidP="00967FA6">
      <w:pPr>
        <w:tabs>
          <w:tab w:val="left" w:pos="795"/>
        </w:tabs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 FORMIE BEZZWROTNEJ DOTACJI</w:t>
      </w:r>
    </w:p>
    <w:p w:rsidR="000A1681" w:rsidRDefault="007A4648" w:rsidP="00967FA6">
      <w:pPr>
        <w:shd w:val="clear" w:color="auto" w:fill="FFFFFF"/>
        <w:ind w:left="271"/>
        <w:jc w:val="center"/>
        <w:rPr>
          <w:rFonts w:ascii="Calibri" w:hAnsi="Calibri"/>
          <w:b/>
          <w:sz w:val="28"/>
          <w:szCs w:val="28"/>
        </w:rPr>
      </w:pPr>
      <w:r w:rsidRPr="009D1782">
        <w:rPr>
          <w:rFonts w:ascii="Calibri" w:hAnsi="Calibri"/>
          <w:b/>
          <w:sz w:val="28"/>
          <w:szCs w:val="28"/>
        </w:rPr>
        <w:t xml:space="preserve">w ramach Regionalnego Programu Operacyjnego </w:t>
      </w:r>
    </w:p>
    <w:p w:rsidR="007A4648" w:rsidRPr="009D1782" w:rsidRDefault="007A4648" w:rsidP="00967FA6">
      <w:pPr>
        <w:shd w:val="clear" w:color="auto" w:fill="FFFFFF"/>
        <w:ind w:left="271"/>
        <w:jc w:val="center"/>
        <w:rPr>
          <w:rFonts w:ascii="Calibri" w:hAnsi="Calibri"/>
          <w:b/>
          <w:sz w:val="28"/>
          <w:szCs w:val="28"/>
        </w:rPr>
      </w:pPr>
      <w:r w:rsidRPr="009D1782">
        <w:rPr>
          <w:rFonts w:ascii="Calibri" w:hAnsi="Calibri"/>
          <w:b/>
          <w:sz w:val="28"/>
          <w:szCs w:val="28"/>
        </w:rPr>
        <w:t>Województwa Pomorskiego na lata 2014-2020</w:t>
      </w:r>
    </w:p>
    <w:p w:rsidR="007A4648" w:rsidRPr="009D1782" w:rsidRDefault="000A1681" w:rsidP="00967FA6">
      <w:pPr>
        <w:shd w:val="clear" w:color="auto" w:fill="FFFFFF"/>
        <w:ind w:left="28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 priorytetowa:</w:t>
      </w:r>
      <w:r w:rsidR="007A4648" w:rsidRPr="009D1782">
        <w:rPr>
          <w:rFonts w:ascii="Calibri" w:hAnsi="Calibri"/>
          <w:b/>
          <w:sz w:val="28"/>
          <w:szCs w:val="28"/>
        </w:rPr>
        <w:t xml:space="preserve"> </w:t>
      </w:r>
      <w:r w:rsidR="005E2F71">
        <w:rPr>
          <w:rFonts w:ascii="Calibri" w:hAnsi="Calibri"/>
          <w:b/>
          <w:sz w:val="28"/>
          <w:szCs w:val="28"/>
        </w:rPr>
        <w:t>0.</w:t>
      </w:r>
      <w:r w:rsidR="007A4648" w:rsidRPr="009D1782">
        <w:rPr>
          <w:rFonts w:ascii="Calibri" w:hAnsi="Calibri"/>
          <w:b/>
          <w:sz w:val="28"/>
          <w:szCs w:val="28"/>
        </w:rPr>
        <w:t>5</w:t>
      </w:r>
      <w:r w:rsidR="00354686">
        <w:rPr>
          <w:rFonts w:ascii="Calibri" w:hAnsi="Calibri"/>
          <w:b/>
          <w:sz w:val="28"/>
          <w:szCs w:val="28"/>
        </w:rPr>
        <w:t>:</w:t>
      </w:r>
      <w:r w:rsidR="007A4648" w:rsidRPr="009D1782">
        <w:rPr>
          <w:rFonts w:ascii="Calibri" w:hAnsi="Calibri"/>
          <w:b/>
          <w:sz w:val="28"/>
          <w:szCs w:val="28"/>
        </w:rPr>
        <w:t xml:space="preserve"> Zatrudnienie </w:t>
      </w:r>
    </w:p>
    <w:p w:rsidR="0095545D" w:rsidRPr="00CB118C" w:rsidRDefault="0095545D" w:rsidP="00967FA6">
      <w:pP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bCs/>
          <w:spacing w:val="-1"/>
          <w:sz w:val="28"/>
          <w:szCs w:val="28"/>
        </w:rPr>
        <w:t xml:space="preserve">Działanie </w:t>
      </w:r>
      <w:r w:rsidR="005E2F71">
        <w:rPr>
          <w:rFonts w:ascii="Calibri" w:hAnsi="Calibri" w:cs="Arial"/>
          <w:b/>
          <w:bCs/>
          <w:spacing w:val="-1"/>
          <w:sz w:val="28"/>
          <w:szCs w:val="28"/>
        </w:rPr>
        <w:t>0</w:t>
      </w:r>
      <w:r>
        <w:rPr>
          <w:rFonts w:ascii="Calibri" w:hAnsi="Calibri" w:cs="Arial"/>
          <w:b/>
          <w:bCs/>
          <w:spacing w:val="-1"/>
          <w:sz w:val="28"/>
          <w:szCs w:val="28"/>
        </w:rPr>
        <w:t>5.</w:t>
      </w:r>
      <w:r w:rsidR="005E2F71">
        <w:rPr>
          <w:rFonts w:ascii="Calibri" w:hAnsi="Calibri" w:cs="Arial"/>
          <w:b/>
          <w:bCs/>
          <w:spacing w:val="-1"/>
          <w:sz w:val="28"/>
          <w:szCs w:val="28"/>
        </w:rPr>
        <w:t>07</w:t>
      </w:r>
      <w:r w:rsidR="00354686">
        <w:rPr>
          <w:rFonts w:ascii="Calibri" w:hAnsi="Calibri" w:cs="Arial"/>
          <w:b/>
          <w:bCs/>
          <w:spacing w:val="-1"/>
          <w:sz w:val="28"/>
          <w:szCs w:val="28"/>
        </w:rPr>
        <w:t>:</w:t>
      </w:r>
      <w:r w:rsidRPr="00024B29">
        <w:rPr>
          <w:rFonts w:ascii="Calibri" w:hAnsi="Calibri" w:cs="Arial"/>
          <w:b/>
          <w:sz w:val="28"/>
          <w:szCs w:val="28"/>
        </w:rPr>
        <w:t xml:space="preserve"> </w:t>
      </w:r>
      <w:r w:rsidR="005E2F71">
        <w:rPr>
          <w:rFonts w:ascii="Calibri" w:hAnsi="Calibri" w:cs="Arial"/>
          <w:b/>
          <w:bCs/>
          <w:sz w:val="28"/>
          <w:szCs w:val="28"/>
        </w:rPr>
        <w:t>Nowe mikroprzedsiębiorstwa</w:t>
      </w:r>
    </w:p>
    <w:p w:rsidR="007A4648" w:rsidRPr="007F265F" w:rsidRDefault="007A4648" w:rsidP="007A4648">
      <w:pPr>
        <w:shd w:val="clear" w:color="auto" w:fill="FFFFFF"/>
        <w:ind w:left="1272"/>
        <w:rPr>
          <w:rFonts w:ascii="Calibri" w:hAnsi="Calibri"/>
          <w:sz w:val="22"/>
          <w:szCs w:val="22"/>
        </w:rPr>
      </w:pPr>
    </w:p>
    <w:p w:rsidR="00354686" w:rsidRPr="007F265F" w:rsidRDefault="0095545D" w:rsidP="00354686">
      <w:pPr>
        <w:rPr>
          <w:rFonts w:ascii="Calibri" w:hAnsi="Calibri" w:cs="Calibri"/>
          <w:bCs/>
          <w:sz w:val="22"/>
          <w:szCs w:val="22"/>
        </w:rPr>
      </w:pPr>
      <w:r w:rsidRPr="007F265F">
        <w:rPr>
          <w:rFonts w:ascii="Calibri" w:hAnsi="Calibri"/>
          <w:b/>
          <w:bCs/>
          <w:spacing w:val="-1"/>
          <w:sz w:val="22"/>
          <w:szCs w:val="22"/>
        </w:rPr>
        <w:t>Projekt</w:t>
      </w:r>
      <w:r w:rsidR="00961DE1" w:rsidRPr="007F265F">
        <w:rPr>
          <w:rFonts w:ascii="Calibri" w:hAnsi="Calibri"/>
          <w:b/>
          <w:bCs/>
          <w:spacing w:val="-1"/>
          <w:sz w:val="22"/>
          <w:szCs w:val="22"/>
        </w:rPr>
        <w:t xml:space="preserve">: </w:t>
      </w:r>
      <w:r w:rsidR="00354686" w:rsidRPr="007F265F">
        <w:rPr>
          <w:rFonts w:ascii="Calibri" w:hAnsi="Calibri" w:cs="Calibri"/>
          <w:bCs/>
          <w:sz w:val="22"/>
          <w:szCs w:val="22"/>
        </w:rPr>
        <w:t xml:space="preserve"> </w:t>
      </w:r>
      <w:r w:rsidR="00354686" w:rsidRPr="007F265F">
        <w:rPr>
          <w:rFonts w:ascii="Calibri" w:hAnsi="Calibri" w:cs="Calibri"/>
          <w:bCs/>
          <w:sz w:val="22"/>
          <w:szCs w:val="22"/>
        </w:rPr>
        <w:tab/>
      </w:r>
      <w:r w:rsidR="005E2F71" w:rsidRPr="007F265F">
        <w:rPr>
          <w:rFonts w:ascii="Calibri" w:hAnsi="Calibri" w:cs="Calibri"/>
          <w:bCs/>
          <w:sz w:val="22"/>
          <w:szCs w:val="22"/>
        </w:rPr>
        <w:t>„Twoja szansa na własny biznes!”</w:t>
      </w:r>
    </w:p>
    <w:p w:rsidR="00354686" w:rsidRPr="007F265F" w:rsidRDefault="0095545D" w:rsidP="00354686">
      <w:pPr>
        <w:ind w:left="1416"/>
        <w:rPr>
          <w:rFonts w:ascii="Calibri" w:hAnsi="Calibri"/>
          <w:spacing w:val="-2"/>
          <w:sz w:val="22"/>
          <w:szCs w:val="22"/>
        </w:rPr>
      </w:pPr>
      <w:r w:rsidRPr="007F265F">
        <w:rPr>
          <w:rFonts w:ascii="Calibri" w:hAnsi="Calibri"/>
          <w:bCs/>
          <w:sz w:val="22"/>
          <w:szCs w:val="22"/>
        </w:rPr>
        <w:t xml:space="preserve">współfinansowany ze </w:t>
      </w:r>
      <w:r w:rsidRPr="007F265F">
        <w:rPr>
          <w:rFonts w:ascii="Calibri" w:hAnsi="Calibri"/>
          <w:sz w:val="22"/>
          <w:szCs w:val="22"/>
        </w:rPr>
        <w:t>ś</w:t>
      </w:r>
      <w:r w:rsidRPr="007F265F">
        <w:rPr>
          <w:rFonts w:ascii="Calibri" w:hAnsi="Calibri"/>
          <w:bCs/>
          <w:sz w:val="22"/>
          <w:szCs w:val="22"/>
        </w:rPr>
        <w:t xml:space="preserve">rodków Europejskiego Funduszu Społecznego </w:t>
      </w:r>
      <w:r w:rsidRPr="007F265F">
        <w:rPr>
          <w:rFonts w:ascii="Calibri" w:hAnsi="Calibri"/>
          <w:spacing w:val="-2"/>
          <w:sz w:val="22"/>
          <w:szCs w:val="22"/>
        </w:rPr>
        <w:t xml:space="preserve">w ramach Umowy z Instytucją Zarządzającą RPO WP o dofinansowanie projektu </w:t>
      </w:r>
    </w:p>
    <w:p w:rsidR="0095545D" w:rsidRPr="007F265F" w:rsidRDefault="005E2F71" w:rsidP="00354686">
      <w:pPr>
        <w:ind w:left="1416"/>
        <w:rPr>
          <w:rFonts w:ascii="Calibri" w:hAnsi="Calibri" w:cs="Calibri"/>
          <w:bCs/>
          <w:sz w:val="22"/>
          <w:szCs w:val="22"/>
        </w:rPr>
      </w:pPr>
      <w:r w:rsidRPr="007F265F">
        <w:rPr>
          <w:rFonts w:ascii="Calibri" w:hAnsi="Calibri" w:cs="Calibri"/>
          <w:bCs/>
          <w:sz w:val="22"/>
          <w:szCs w:val="22"/>
        </w:rPr>
        <w:t xml:space="preserve">RPPM.05.07.00-22-0040/19 </w:t>
      </w:r>
    </w:p>
    <w:p w:rsidR="00354686" w:rsidRPr="007F265F" w:rsidRDefault="00354686" w:rsidP="00354686">
      <w:pPr>
        <w:rPr>
          <w:rFonts w:ascii="Calibri" w:hAnsi="Calibri" w:cs="Calibri"/>
          <w:bCs/>
          <w:sz w:val="22"/>
          <w:szCs w:val="22"/>
        </w:rPr>
      </w:pPr>
    </w:p>
    <w:p w:rsidR="00354686" w:rsidRPr="007F265F" w:rsidRDefault="00354686" w:rsidP="00354686">
      <w:pPr>
        <w:rPr>
          <w:rFonts w:ascii="Calibri" w:hAnsi="Calibri" w:cs="Calibri"/>
          <w:bCs/>
          <w:sz w:val="22"/>
          <w:szCs w:val="22"/>
        </w:rPr>
      </w:pPr>
      <w:r w:rsidRPr="007F265F">
        <w:rPr>
          <w:rFonts w:ascii="Calibri" w:hAnsi="Calibri" w:cs="Calibri"/>
          <w:b/>
          <w:bCs/>
          <w:sz w:val="22"/>
          <w:szCs w:val="22"/>
        </w:rPr>
        <w:t xml:space="preserve">Beneficjent: </w:t>
      </w:r>
      <w:r w:rsidRPr="007F265F">
        <w:rPr>
          <w:rFonts w:ascii="Calibri" w:hAnsi="Calibri" w:cs="Calibri"/>
          <w:b/>
          <w:bCs/>
          <w:sz w:val="22"/>
          <w:szCs w:val="22"/>
        </w:rPr>
        <w:tab/>
      </w:r>
      <w:r w:rsidRPr="007F265F">
        <w:rPr>
          <w:rFonts w:ascii="Calibri" w:hAnsi="Calibri" w:cs="Calibri"/>
          <w:bCs/>
          <w:sz w:val="22"/>
          <w:szCs w:val="22"/>
        </w:rPr>
        <w:t>Stowarzyszenie „Wolna Przedsiębiorczość” Oddział Terenowy w Gdańsku</w:t>
      </w:r>
    </w:p>
    <w:p w:rsidR="00354686" w:rsidRPr="007F265F" w:rsidRDefault="00354686" w:rsidP="00354686">
      <w:pPr>
        <w:ind w:left="708" w:firstLine="708"/>
        <w:rPr>
          <w:rFonts w:ascii="Calibri" w:hAnsi="Calibri" w:cs="Calibri"/>
          <w:bCs/>
          <w:sz w:val="22"/>
          <w:szCs w:val="22"/>
        </w:rPr>
      </w:pPr>
      <w:r w:rsidRPr="007F265F">
        <w:rPr>
          <w:rFonts w:ascii="Calibri" w:hAnsi="Calibri" w:cs="Calibri"/>
          <w:bCs/>
          <w:sz w:val="22"/>
          <w:szCs w:val="22"/>
        </w:rPr>
        <w:t xml:space="preserve">ul. Piekarnicza 12a, 80-126 </w:t>
      </w:r>
      <w:r w:rsidR="006F3505" w:rsidRPr="007F265F">
        <w:rPr>
          <w:rFonts w:ascii="Calibri" w:hAnsi="Calibri" w:cs="Calibri"/>
          <w:bCs/>
          <w:sz w:val="22"/>
          <w:szCs w:val="22"/>
        </w:rPr>
        <w:t>Gdańs</w:t>
      </w:r>
      <w:r w:rsidRPr="007F265F">
        <w:rPr>
          <w:rFonts w:ascii="Calibri" w:hAnsi="Calibri" w:cs="Calibri"/>
          <w:bCs/>
          <w:sz w:val="22"/>
          <w:szCs w:val="22"/>
        </w:rPr>
        <w:t>k, tel. 58 350 51 40</w:t>
      </w:r>
    </w:p>
    <w:p w:rsidR="00354686" w:rsidRPr="007F265F" w:rsidRDefault="00354686" w:rsidP="00354686">
      <w:pPr>
        <w:ind w:left="708" w:firstLine="708"/>
        <w:rPr>
          <w:rFonts w:ascii="Calibri" w:hAnsi="Calibri" w:cs="Calibri"/>
          <w:bCs/>
          <w:sz w:val="22"/>
          <w:szCs w:val="22"/>
        </w:rPr>
      </w:pPr>
    </w:p>
    <w:p w:rsidR="00230764" w:rsidRPr="007F265F" w:rsidRDefault="00354686" w:rsidP="00B07846">
      <w:pPr>
        <w:spacing w:before="240"/>
        <w:rPr>
          <w:rFonts w:ascii="Calibri" w:hAnsi="Calibri"/>
          <w:i/>
          <w:iCs/>
          <w:sz w:val="22"/>
          <w:szCs w:val="22"/>
        </w:rPr>
      </w:pPr>
      <w:r w:rsidRPr="007F265F">
        <w:rPr>
          <w:rFonts w:ascii="Calibri" w:hAnsi="Calibri"/>
          <w:b/>
          <w:bCs/>
          <w:spacing w:val="-1"/>
          <w:sz w:val="22"/>
          <w:szCs w:val="22"/>
        </w:rPr>
        <w:t>Dane Uczestnika P</w:t>
      </w:r>
      <w:r w:rsidR="00230764" w:rsidRPr="007F265F">
        <w:rPr>
          <w:rFonts w:ascii="Calibri" w:hAnsi="Calibri"/>
          <w:b/>
          <w:bCs/>
          <w:spacing w:val="-1"/>
          <w:sz w:val="22"/>
          <w:szCs w:val="22"/>
        </w:rPr>
        <w:t>rojektu</w:t>
      </w:r>
      <w:r w:rsidRPr="007F265F">
        <w:rPr>
          <w:rStyle w:val="Odwoanieprzypisudolnego"/>
          <w:rFonts w:ascii="Calibri" w:hAnsi="Calibri"/>
          <w:b/>
          <w:bCs/>
          <w:spacing w:val="-1"/>
          <w:sz w:val="22"/>
          <w:szCs w:val="22"/>
        </w:rPr>
        <w:footnoteReference w:id="1"/>
      </w:r>
      <w:r w:rsidR="0095545D" w:rsidRPr="007F265F">
        <w:rPr>
          <w:rFonts w:ascii="Calibri" w:hAnsi="Calibri"/>
          <w:b/>
          <w:bCs/>
          <w:spacing w:val="-1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845F19" w:rsidRPr="007F265F" w:rsidTr="008C0773">
        <w:tc>
          <w:tcPr>
            <w:tcW w:w="2943" w:type="dxa"/>
            <w:shd w:val="clear" w:color="auto" w:fill="auto"/>
          </w:tcPr>
          <w:p w:rsidR="00845F19" w:rsidRPr="007F265F" w:rsidRDefault="00845F19" w:rsidP="008C0773">
            <w:pPr>
              <w:spacing w:before="240"/>
              <w:rPr>
                <w:rFonts w:ascii="Calibri" w:hAnsi="Calibri"/>
                <w:iCs/>
                <w:sz w:val="22"/>
                <w:szCs w:val="22"/>
              </w:rPr>
            </w:pPr>
            <w:r w:rsidRPr="007F265F">
              <w:rPr>
                <w:rFonts w:ascii="Calibri" w:hAnsi="Calibri"/>
                <w:iCs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845F19" w:rsidRPr="007F265F" w:rsidRDefault="00845F19" w:rsidP="008C0773">
            <w:pPr>
              <w:spacing w:before="24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845F19" w:rsidRPr="007F265F" w:rsidTr="008C0773">
        <w:tc>
          <w:tcPr>
            <w:tcW w:w="2943" w:type="dxa"/>
            <w:shd w:val="clear" w:color="auto" w:fill="auto"/>
          </w:tcPr>
          <w:p w:rsidR="00845F19" w:rsidRPr="007F265F" w:rsidRDefault="00845F19" w:rsidP="008C0773">
            <w:pPr>
              <w:spacing w:before="240"/>
              <w:rPr>
                <w:rFonts w:ascii="Calibri" w:hAnsi="Calibri"/>
                <w:iCs/>
                <w:sz w:val="22"/>
                <w:szCs w:val="22"/>
              </w:rPr>
            </w:pPr>
            <w:r w:rsidRPr="007F265F">
              <w:rPr>
                <w:rFonts w:ascii="Calibri" w:hAnsi="Calibri"/>
                <w:iCs/>
                <w:sz w:val="22"/>
                <w:szCs w:val="22"/>
              </w:rPr>
              <w:t xml:space="preserve">Adres </w:t>
            </w:r>
          </w:p>
        </w:tc>
        <w:tc>
          <w:tcPr>
            <w:tcW w:w="6269" w:type="dxa"/>
            <w:shd w:val="clear" w:color="auto" w:fill="auto"/>
          </w:tcPr>
          <w:p w:rsidR="00845F19" w:rsidRPr="007F265F" w:rsidRDefault="00845F19" w:rsidP="008C0773">
            <w:pPr>
              <w:spacing w:before="24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845F19" w:rsidRPr="007F265F" w:rsidTr="008C0773">
        <w:tc>
          <w:tcPr>
            <w:tcW w:w="2943" w:type="dxa"/>
            <w:shd w:val="clear" w:color="auto" w:fill="auto"/>
          </w:tcPr>
          <w:p w:rsidR="00845F19" w:rsidRPr="007F265F" w:rsidRDefault="00845F19" w:rsidP="008C0773">
            <w:pPr>
              <w:spacing w:before="240"/>
              <w:rPr>
                <w:rFonts w:ascii="Calibri" w:hAnsi="Calibri"/>
                <w:iCs/>
                <w:sz w:val="22"/>
                <w:szCs w:val="22"/>
              </w:rPr>
            </w:pPr>
            <w:r w:rsidRPr="007F265F">
              <w:rPr>
                <w:rFonts w:ascii="Calibri" w:hAnsi="Calibri"/>
                <w:iCs/>
                <w:sz w:val="22"/>
                <w:szCs w:val="22"/>
              </w:rPr>
              <w:t>Nr telefonu</w:t>
            </w:r>
          </w:p>
        </w:tc>
        <w:tc>
          <w:tcPr>
            <w:tcW w:w="6269" w:type="dxa"/>
            <w:shd w:val="clear" w:color="auto" w:fill="auto"/>
          </w:tcPr>
          <w:p w:rsidR="00845F19" w:rsidRPr="007F265F" w:rsidRDefault="00845F19" w:rsidP="008C0773">
            <w:pPr>
              <w:spacing w:before="24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845F19" w:rsidRPr="007F265F" w:rsidTr="008C0773">
        <w:tc>
          <w:tcPr>
            <w:tcW w:w="2943" w:type="dxa"/>
            <w:shd w:val="clear" w:color="auto" w:fill="auto"/>
          </w:tcPr>
          <w:p w:rsidR="00845F19" w:rsidRPr="007F265F" w:rsidRDefault="00845F19" w:rsidP="008C0773">
            <w:pPr>
              <w:spacing w:before="240"/>
              <w:rPr>
                <w:rFonts w:ascii="Calibri" w:hAnsi="Calibri"/>
                <w:iCs/>
                <w:sz w:val="22"/>
                <w:szCs w:val="22"/>
              </w:rPr>
            </w:pPr>
            <w:r w:rsidRPr="007F265F">
              <w:rPr>
                <w:rFonts w:ascii="Calibri" w:hAnsi="Calibri"/>
                <w:iCs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845F19" w:rsidRPr="007F265F" w:rsidRDefault="00845F19" w:rsidP="008C0773">
            <w:pPr>
              <w:spacing w:before="24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</w:tbl>
    <w:p w:rsidR="00845F19" w:rsidRPr="007F265F" w:rsidRDefault="00845F19" w:rsidP="00B07846">
      <w:pPr>
        <w:spacing w:before="240"/>
        <w:rPr>
          <w:rFonts w:ascii="Calibri" w:hAnsi="Calibri"/>
          <w:i/>
          <w:iCs/>
          <w:sz w:val="22"/>
          <w:szCs w:val="22"/>
        </w:rPr>
      </w:pPr>
    </w:p>
    <w:p w:rsidR="007A4648" w:rsidRPr="007F265F" w:rsidRDefault="00880734" w:rsidP="00482EFF">
      <w:pPr>
        <w:shd w:val="clear" w:color="auto" w:fill="FFFFFF"/>
        <w:spacing w:line="276" w:lineRule="auto"/>
        <w:jc w:val="both"/>
        <w:rPr>
          <w:rFonts w:ascii="Calibri" w:hAnsi="Calibri"/>
          <w:sz w:val="22"/>
          <w:szCs w:val="22"/>
        </w:rPr>
      </w:pPr>
      <w:r w:rsidRPr="007F265F">
        <w:rPr>
          <w:rFonts w:ascii="Calibri" w:hAnsi="Calibri"/>
          <w:sz w:val="22"/>
          <w:szCs w:val="22"/>
        </w:rPr>
        <w:t>Zgodnie z R</w:t>
      </w:r>
      <w:r w:rsidR="007A4648" w:rsidRPr="007F265F">
        <w:rPr>
          <w:rFonts w:ascii="Calibri" w:hAnsi="Calibri"/>
          <w:sz w:val="22"/>
          <w:szCs w:val="22"/>
        </w:rPr>
        <w:t xml:space="preserve">ozporządzeniem Komisji (UE) nr 1407/2013 z dnia 18 grudnia 2013 r. w sprawie stosowania art. 107 i 108 Traktatu o funkcjonowaniu Unii Europejskiej do pomocy </w:t>
      </w:r>
      <w:r w:rsidR="007A4648" w:rsidRPr="007F265F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="007A4648" w:rsidRPr="007F265F">
        <w:rPr>
          <w:rFonts w:ascii="Calibri" w:hAnsi="Calibri"/>
          <w:i/>
          <w:sz w:val="22"/>
          <w:szCs w:val="22"/>
        </w:rPr>
        <w:t>minimis</w:t>
      </w:r>
      <w:proofErr w:type="spellEnd"/>
      <w:r w:rsidR="007A4648" w:rsidRPr="007F265F">
        <w:rPr>
          <w:rFonts w:ascii="Calibri" w:hAnsi="Calibri"/>
          <w:sz w:val="22"/>
          <w:szCs w:val="22"/>
        </w:rPr>
        <w:t xml:space="preserve"> </w:t>
      </w:r>
      <w:r w:rsidR="00681AB3" w:rsidRPr="007F265F">
        <w:rPr>
          <w:rFonts w:ascii="Calibri" w:hAnsi="Calibri"/>
          <w:sz w:val="22"/>
          <w:szCs w:val="22"/>
        </w:rPr>
        <w:t xml:space="preserve">oraz zgodnie </w:t>
      </w:r>
      <w:r w:rsidR="004901B2" w:rsidRPr="007F265F">
        <w:rPr>
          <w:rFonts w:ascii="Calibri" w:hAnsi="Calibri"/>
          <w:sz w:val="22"/>
          <w:szCs w:val="22"/>
        </w:rPr>
        <w:t>z Rozporządzeniem Ministra In</w:t>
      </w:r>
      <w:r w:rsidR="000B0F0D" w:rsidRPr="007F265F">
        <w:rPr>
          <w:rFonts w:ascii="Calibri" w:hAnsi="Calibri"/>
          <w:sz w:val="22"/>
          <w:szCs w:val="22"/>
        </w:rPr>
        <w:t>frastruktury i Rozwoju z dnia 2 </w:t>
      </w:r>
      <w:r w:rsidR="004901B2" w:rsidRPr="007F265F">
        <w:rPr>
          <w:rFonts w:ascii="Calibri" w:hAnsi="Calibri"/>
          <w:sz w:val="22"/>
          <w:szCs w:val="22"/>
        </w:rPr>
        <w:t xml:space="preserve">lipca 2015 r. w sprawie udzielania pomocy </w:t>
      </w:r>
      <w:r w:rsidR="004901B2" w:rsidRPr="007F265F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="004901B2" w:rsidRPr="007F265F">
        <w:rPr>
          <w:rFonts w:ascii="Calibri" w:hAnsi="Calibri"/>
          <w:i/>
          <w:sz w:val="22"/>
          <w:szCs w:val="22"/>
        </w:rPr>
        <w:t>minimis</w:t>
      </w:r>
      <w:proofErr w:type="spellEnd"/>
      <w:r w:rsidR="004901B2" w:rsidRPr="007F265F">
        <w:rPr>
          <w:rFonts w:ascii="Calibri" w:hAnsi="Calibri"/>
          <w:i/>
          <w:sz w:val="22"/>
          <w:szCs w:val="22"/>
        </w:rPr>
        <w:t xml:space="preserve"> </w:t>
      </w:r>
      <w:r w:rsidR="004901B2" w:rsidRPr="007F265F">
        <w:rPr>
          <w:rFonts w:ascii="Calibri" w:hAnsi="Calibri"/>
          <w:sz w:val="22"/>
          <w:szCs w:val="22"/>
        </w:rPr>
        <w:t>oraz pomocy publicznej w ramach programów operacyjnych finansowanych z Europejskiego Funduszu Społeczn</w:t>
      </w:r>
      <w:r w:rsidR="00354686" w:rsidRPr="007F265F">
        <w:rPr>
          <w:rFonts w:ascii="Calibri" w:hAnsi="Calibri"/>
          <w:sz w:val="22"/>
          <w:szCs w:val="22"/>
        </w:rPr>
        <w:t>ego na lata 2014-2020 (Dz.U.</w:t>
      </w:r>
      <w:r w:rsidR="000A1681" w:rsidRPr="007F265F">
        <w:rPr>
          <w:rFonts w:ascii="Calibri" w:hAnsi="Calibri"/>
          <w:sz w:val="22"/>
          <w:szCs w:val="22"/>
        </w:rPr>
        <w:t xml:space="preserve"> </w:t>
      </w:r>
      <w:r w:rsidR="004901B2" w:rsidRPr="007F265F">
        <w:rPr>
          <w:rFonts w:ascii="Calibri" w:hAnsi="Calibri"/>
          <w:sz w:val="22"/>
          <w:szCs w:val="22"/>
        </w:rPr>
        <w:t xml:space="preserve">poz. 1073) </w:t>
      </w:r>
      <w:r w:rsidR="007A4648" w:rsidRPr="007F265F">
        <w:rPr>
          <w:rFonts w:ascii="Calibri" w:hAnsi="Calibri"/>
          <w:b/>
          <w:spacing w:val="-1"/>
          <w:sz w:val="22"/>
          <w:szCs w:val="22"/>
        </w:rPr>
        <w:t xml:space="preserve">wnoszę o przyznanie </w:t>
      </w:r>
      <w:r w:rsidR="00082BD5" w:rsidRPr="007F265F">
        <w:rPr>
          <w:rFonts w:ascii="Calibri" w:hAnsi="Calibri"/>
          <w:b/>
          <w:sz w:val="22"/>
          <w:szCs w:val="22"/>
        </w:rPr>
        <w:t>wsparcia finansowego</w:t>
      </w:r>
      <w:r w:rsidR="00845F19" w:rsidRPr="007F265F">
        <w:rPr>
          <w:rFonts w:ascii="Calibri" w:hAnsi="Calibri"/>
          <w:b/>
          <w:sz w:val="22"/>
          <w:szCs w:val="22"/>
        </w:rPr>
        <w:t xml:space="preserve"> </w:t>
      </w:r>
      <w:r w:rsidR="007A4648" w:rsidRPr="007F265F">
        <w:rPr>
          <w:rFonts w:ascii="Calibri" w:hAnsi="Calibri"/>
          <w:b/>
          <w:sz w:val="22"/>
          <w:szCs w:val="22"/>
        </w:rPr>
        <w:t>na roz</w:t>
      </w:r>
      <w:r w:rsidR="00AE516C" w:rsidRPr="007F265F">
        <w:rPr>
          <w:rFonts w:ascii="Calibri" w:hAnsi="Calibri"/>
          <w:b/>
          <w:sz w:val="22"/>
          <w:szCs w:val="22"/>
        </w:rPr>
        <w:t>poczęcie</w:t>
      </w:r>
      <w:r w:rsidR="007A4648" w:rsidRPr="007F265F">
        <w:rPr>
          <w:rFonts w:ascii="Calibri" w:hAnsi="Calibri"/>
          <w:b/>
          <w:sz w:val="22"/>
          <w:szCs w:val="22"/>
        </w:rPr>
        <w:t xml:space="preserve"> działalności gospodarczej</w:t>
      </w:r>
      <w:r w:rsidR="00845F19" w:rsidRPr="007F265F">
        <w:rPr>
          <w:rFonts w:ascii="Calibri" w:hAnsi="Calibri"/>
          <w:b/>
          <w:sz w:val="22"/>
          <w:szCs w:val="22"/>
        </w:rPr>
        <w:t xml:space="preserve"> w formie bezzwrotnej dotacji w kwocie 23.050 zł</w:t>
      </w:r>
      <w:r w:rsidR="00BB1256" w:rsidRPr="007F265F"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 w:rsidR="00BB1256" w:rsidRPr="007F265F">
        <w:rPr>
          <w:rFonts w:ascii="Calibri" w:hAnsi="Calibri"/>
          <w:b/>
          <w:sz w:val="22"/>
          <w:szCs w:val="22"/>
        </w:rPr>
        <w:t>.</w:t>
      </w:r>
      <w:r w:rsidR="00845F19" w:rsidRPr="007F265F">
        <w:rPr>
          <w:rFonts w:ascii="Calibri" w:hAnsi="Calibri"/>
          <w:sz w:val="22"/>
          <w:szCs w:val="22"/>
        </w:rPr>
        <w:t xml:space="preserve"> </w:t>
      </w:r>
    </w:p>
    <w:p w:rsidR="00845F19" w:rsidRPr="007F265F" w:rsidRDefault="00845F19" w:rsidP="00482EFF">
      <w:pPr>
        <w:shd w:val="clear" w:color="auto" w:fill="FFFFFF"/>
        <w:tabs>
          <w:tab w:val="left" w:leader="dot" w:pos="5112"/>
        </w:tabs>
        <w:spacing w:line="276" w:lineRule="auto"/>
        <w:jc w:val="both"/>
        <w:rPr>
          <w:rFonts w:ascii="Calibri" w:hAnsi="Calibri"/>
          <w:spacing w:val="-5"/>
          <w:sz w:val="22"/>
          <w:szCs w:val="22"/>
        </w:rPr>
      </w:pPr>
    </w:p>
    <w:p w:rsidR="000A1681" w:rsidRPr="007F265F" w:rsidRDefault="000A1681" w:rsidP="00482EFF">
      <w:pPr>
        <w:shd w:val="clear" w:color="auto" w:fill="FFFFFF"/>
        <w:tabs>
          <w:tab w:val="left" w:leader="dot" w:pos="511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7F265F">
        <w:rPr>
          <w:rFonts w:ascii="Calibri" w:hAnsi="Calibri"/>
          <w:sz w:val="22"/>
          <w:szCs w:val="22"/>
        </w:rPr>
        <w:t>Zgodnie z załączonym biznesplanem s</w:t>
      </w:r>
      <w:r w:rsidR="00845F19" w:rsidRPr="007F265F">
        <w:rPr>
          <w:rFonts w:ascii="Calibri" w:hAnsi="Calibri"/>
          <w:sz w:val="22"/>
          <w:szCs w:val="22"/>
        </w:rPr>
        <w:t>uma szacowanych wydatków niezbędnych do poniesienia w celu rozpoczęcia działalności gospodarczej</w:t>
      </w:r>
      <w:r w:rsidR="00C04DBD" w:rsidRPr="007F265F">
        <w:rPr>
          <w:rFonts w:ascii="Calibri" w:hAnsi="Calibri"/>
          <w:sz w:val="22"/>
          <w:szCs w:val="22"/>
        </w:rPr>
        <w:t xml:space="preserve">, w związku z którą składany jest niniejszy wniosek, </w:t>
      </w:r>
      <w:r w:rsidR="00845F19" w:rsidRPr="007F265F">
        <w:rPr>
          <w:rFonts w:ascii="Calibri" w:hAnsi="Calibri"/>
          <w:sz w:val="22"/>
          <w:szCs w:val="22"/>
        </w:rPr>
        <w:t xml:space="preserve">wynosi: </w:t>
      </w:r>
    </w:p>
    <w:p w:rsidR="00A30A90" w:rsidRPr="007F265F" w:rsidRDefault="00A30A90" w:rsidP="00482EFF">
      <w:pPr>
        <w:shd w:val="clear" w:color="auto" w:fill="FFFFFF"/>
        <w:tabs>
          <w:tab w:val="left" w:leader="dot" w:pos="511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A1681" w:rsidRPr="007F265F" w:rsidRDefault="000A1681" w:rsidP="00482EFF">
      <w:pPr>
        <w:shd w:val="clear" w:color="auto" w:fill="FFFFFF"/>
        <w:tabs>
          <w:tab w:val="left" w:leader="dot" w:pos="511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45F19" w:rsidRPr="007F265F" w:rsidRDefault="00845F19" w:rsidP="000A1681">
      <w:pPr>
        <w:shd w:val="clear" w:color="auto" w:fill="FFFFFF"/>
        <w:tabs>
          <w:tab w:val="left" w:leader="dot" w:pos="5112"/>
        </w:tabs>
        <w:spacing w:line="276" w:lineRule="auto"/>
        <w:jc w:val="center"/>
        <w:rPr>
          <w:rFonts w:ascii="Calibri" w:hAnsi="Calibri"/>
          <w:spacing w:val="-5"/>
          <w:sz w:val="22"/>
          <w:szCs w:val="22"/>
        </w:rPr>
      </w:pPr>
      <w:r w:rsidRPr="007F265F">
        <w:rPr>
          <w:rFonts w:ascii="Calibri" w:hAnsi="Calibri"/>
          <w:sz w:val="22"/>
          <w:szCs w:val="22"/>
        </w:rPr>
        <w:t>…………………………. zł netto</w:t>
      </w:r>
      <w:r w:rsidR="00511687" w:rsidRPr="007F265F">
        <w:rPr>
          <w:rFonts w:ascii="Calibri" w:hAnsi="Calibri"/>
          <w:sz w:val="22"/>
          <w:szCs w:val="22"/>
        </w:rPr>
        <w:t xml:space="preserve"> (</w:t>
      </w:r>
      <w:r w:rsidR="000A1681" w:rsidRPr="007F265F">
        <w:rPr>
          <w:rFonts w:ascii="Calibri" w:hAnsi="Calibri"/>
          <w:sz w:val="22"/>
          <w:szCs w:val="22"/>
        </w:rPr>
        <w:t>………………………. zł brutto</w:t>
      </w:r>
      <w:r w:rsidR="00511687" w:rsidRPr="007F265F">
        <w:rPr>
          <w:rFonts w:ascii="Calibri" w:hAnsi="Calibri"/>
          <w:sz w:val="22"/>
          <w:szCs w:val="22"/>
        </w:rPr>
        <w:t>)</w:t>
      </w:r>
      <w:r w:rsidR="000A1681" w:rsidRPr="007F265F">
        <w:rPr>
          <w:rFonts w:ascii="Calibri" w:hAnsi="Calibri"/>
          <w:sz w:val="22"/>
          <w:szCs w:val="22"/>
        </w:rPr>
        <w:t>.</w:t>
      </w:r>
      <w:r w:rsidR="000A1681" w:rsidRPr="007F265F">
        <w:rPr>
          <w:rStyle w:val="Odwoanieprzypisudolnego"/>
          <w:rFonts w:ascii="Calibri" w:hAnsi="Calibri"/>
          <w:sz w:val="22"/>
          <w:szCs w:val="22"/>
        </w:rPr>
        <w:footnoteReference w:id="3"/>
      </w:r>
    </w:p>
    <w:p w:rsidR="00845F19" w:rsidRPr="007F265F" w:rsidRDefault="00845F19" w:rsidP="00482EFF">
      <w:pPr>
        <w:shd w:val="clear" w:color="auto" w:fill="FFFFFF"/>
        <w:tabs>
          <w:tab w:val="left" w:leader="dot" w:pos="5112"/>
        </w:tabs>
        <w:spacing w:line="276" w:lineRule="auto"/>
        <w:jc w:val="both"/>
        <w:rPr>
          <w:rFonts w:ascii="Calibri" w:hAnsi="Calibri"/>
          <w:spacing w:val="-5"/>
          <w:sz w:val="22"/>
          <w:szCs w:val="22"/>
        </w:rPr>
      </w:pPr>
    </w:p>
    <w:p w:rsidR="00DF6D56" w:rsidRPr="007F265F" w:rsidRDefault="00DF6D56" w:rsidP="00482EFF">
      <w:pPr>
        <w:shd w:val="clear" w:color="auto" w:fill="FFFFFF"/>
        <w:tabs>
          <w:tab w:val="left" w:leader="dot" w:pos="5112"/>
        </w:tabs>
        <w:spacing w:line="276" w:lineRule="auto"/>
        <w:jc w:val="both"/>
        <w:rPr>
          <w:rFonts w:ascii="Calibri" w:hAnsi="Calibri"/>
          <w:spacing w:val="-5"/>
          <w:sz w:val="22"/>
          <w:szCs w:val="22"/>
        </w:rPr>
      </w:pPr>
    </w:p>
    <w:p w:rsidR="00DF6D56" w:rsidRDefault="00DF6D56" w:rsidP="00482EFF">
      <w:pPr>
        <w:shd w:val="clear" w:color="auto" w:fill="FFFFFF"/>
        <w:tabs>
          <w:tab w:val="left" w:leader="dot" w:pos="5112"/>
        </w:tabs>
        <w:spacing w:line="276" w:lineRule="auto"/>
        <w:jc w:val="both"/>
        <w:rPr>
          <w:rFonts w:ascii="Calibri" w:hAnsi="Calibri"/>
          <w:spacing w:val="-5"/>
          <w:sz w:val="22"/>
          <w:szCs w:val="22"/>
        </w:rPr>
      </w:pPr>
      <w:r w:rsidRPr="007F265F">
        <w:rPr>
          <w:rFonts w:ascii="Calibri" w:hAnsi="Calibri"/>
          <w:spacing w:val="-5"/>
          <w:sz w:val="22"/>
          <w:szCs w:val="22"/>
        </w:rPr>
        <w:t>W celu zabezpieczenia ewentualnych roszczeń Beneficjenta o zwrot wsparcia finansowego na rozpoczęcie działalności gospodarczej i fi</w:t>
      </w:r>
      <w:r w:rsidR="007F265F" w:rsidRPr="007F265F">
        <w:rPr>
          <w:rFonts w:ascii="Calibri" w:hAnsi="Calibri"/>
          <w:spacing w:val="-5"/>
          <w:sz w:val="22"/>
          <w:szCs w:val="22"/>
        </w:rPr>
        <w:t xml:space="preserve">nansowego wsparcia pomostowego </w:t>
      </w:r>
      <w:r w:rsidRPr="007F265F">
        <w:rPr>
          <w:rFonts w:ascii="Calibri" w:hAnsi="Calibri"/>
          <w:spacing w:val="-5"/>
          <w:sz w:val="22"/>
          <w:szCs w:val="22"/>
        </w:rPr>
        <w:t xml:space="preserve">oprócz wystawienia weksla In blanco zobowiązuję się do ustanowienia zabezpieczenia w formie: </w:t>
      </w:r>
    </w:p>
    <w:p w:rsidR="007F265F" w:rsidRPr="007F265F" w:rsidRDefault="007F265F" w:rsidP="00482EFF">
      <w:pPr>
        <w:shd w:val="clear" w:color="auto" w:fill="FFFFFF"/>
        <w:tabs>
          <w:tab w:val="left" w:leader="dot" w:pos="5112"/>
        </w:tabs>
        <w:spacing w:line="276" w:lineRule="auto"/>
        <w:jc w:val="both"/>
        <w:rPr>
          <w:rFonts w:ascii="Calibri" w:hAnsi="Calibri"/>
          <w:spacing w:val="-5"/>
          <w:sz w:val="22"/>
          <w:szCs w:val="22"/>
        </w:rPr>
      </w:pPr>
    </w:p>
    <w:p w:rsidR="00DF6D56" w:rsidRPr="007F265F" w:rsidRDefault="00DF6D56" w:rsidP="00482EFF">
      <w:pPr>
        <w:shd w:val="clear" w:color="auto" w:fill="FFFFFF"/>
        <w:tabs>
          <w:tab w:val="left" w:leader="dot" w:pos="5112"/>
        </w:tabs>
        <w:spacing w:line="276" w:lineRule="auto"/>
        <w:jc w:val="both"/>
        <w:rPr>
          <w:rFonts w:ascii="Calibri" w:hAnsi="Calibri"/>
          <w:spacing w:val="-5"/>
          <w:sz w:val="22"/>
          <w:szCs w:val="22"/>
        </w:rPr>
      </w:pPr>
    </w:p>
    <w:p w:rsidR="00DF6D56" w:rsidRPr="007F265F" w:rsidRDefault="00DF6D56" w:rsidP="00DF6D56">
      <w:pPr>
        <w:shd w:val="clear" w:color="auto" w:fill="FFFFFF"/>
        <w:tabs>
          <w:tab w:val="left" w:leader="dot" w:pos="5112"/>
        </w:tabs>
        <w:spacing w:line="276" w:lineRule="auto"/>
        <w:jc w:val="center"/>
        <w:rPr>
          <w:rFonts w:ascii="Calibri" w:hAnsi="Calibri"/>
          <w:spacing w:val="-5"/>
          <w:sz w:val="22"/>
          <w:szCs w:val="22"/>
        </w:rPr>
      </w:pPr>
      <w:r w:rsidRPr="007F265F">
        <w:rPr>
          <w:rFonts w:ascii="Calibri" w:hAnsi="Calibri"/>
          <w:spacing w:val="-5"/>
          <w:sz w:val="22"/>
          <w:szCs w:val="22"/>
        </w:rPr>
        <w:t>…………………………………………………..</w:t>
      </w:r>
    </w:p>
    <w:p w:rsidR="00DF6D56" w:rsidRPr="007F265F" w:rsidRDefault="00DF6D56" w:rsidP="00482EFF">
      <w:pPr>
        <w:shd w:val="clear" w:color="auto" w:fill="FFFFFF"/>
        <w:tabs>
          <w:tab w:val="left" w:leader="dot" w:pos="5112"/>
        </w:tabs>
        <w:spacing w:line="276" w:lineRule="auto"/>
        <w:jc w:val="both"/>
        <w:rPr>
          <w:rFonts w:ascii="Calibri" w:hAnsi="Calibri"/>
          <w:spacing w:val="-5"/>
          <w:sz w:val="22"/>
          <w:szCs w:val="22"/>
        </w:rPr>
      </w:pPr>
    </w:p>
    <w:p w:rsidR="00DF6D56" w:rsidRPr="007F265F" w:rsidRDefault="00DF6D56" w:rsidP="00482EFF">
      <w:pPr>
        <w:shd w:val="clear" w:color="auto" w:fill="FFFFFF"/>
        <w:tabs>
          <w:tab w:val="left" w:leader="dot" w:pos="5112"/>
        </w:tabs>
        <w:spacing w:line="276" w:lineRule="auto"/>
        <w:jc w:val="both"/>
        <w:rPr>
          <w:rFonts w:ascii="Calibri" w:hAnsi="Calibri"/>
          <w:spacing w:val="-5"/>
          <w:sz w:val="22"/>
          <w:szCs w:val="22"/>
        </w:rPr>
      </w:pPr>
    </w:p>
    <w:p w:rsidR="000A1681" w:rsidRPr="007F265F" w:rsidRDefault="007A4648" w:rsidP="000A1681">
      <w:pPr>
        <w:shd w:val="clear" w:color="auto" w:fill="FFFFFF"/>
        <w:tabs>
          <w:tab w:val="left" w:leader="dot" w:pos="7003"/>
        </w:tabs>
        <w:spacing w:line="276" w:lineRule="auto"/>
        <w:jc w:val="center"/>
        <w:rPr>
          <w:rFonts w:ascii="Calibri" w:hAnsi="Calibri"/>
          <w:spacing w:val="-2"/>
          <w:sz w:val="22"/>
          <w:szCs w:val="22"/>
        </w:rPr>
      </w:pPr>
      <w:r w:rsidRPr="007F265F">
        <w:rPr>
          <w:rFonts w:ascii="Calibri" w:hAnsi="Calibri"/>
          <w:b/>
          <w:spacing w:val="-2"/>
          <w:sz w:val="22"/>
          <w:szCs w:val="22"/>
        </w:rPr>
        <w:t>UZASADNIENIE</w:t>
      </w:r>
      <w:r w:rsidR="000A1681" w:rsidRPr="007F265F">
        <w:rPr>
          <w:rFonts w:ascii="Calibri" w:hAnsi="Calibri"/>
          <w:b/>
          <w:spacing w:val="-2"/>
          <w:sz w:val="22"/>
          <w:szCs w:val="22"/>
        </w:rPr>
        <w:t xml:space="preserve"> WNIOSKU</w:t>
      </w:r>
      <w:r w:rsidR="000A1681" w:rsidRPr="007F265F">
        <w:rPr>
          <w:rStyle w:val="Odwoanieprzypisudolnego"/>
          <w:rFonts w:ascii="Calibri" w:hAnsi="Calibri"/>
          <w:b/>
          <w:spacing w:val="-2"/>
          <w:sz w:val="22"/>
          <w:szCs w:val="22"/>
        </w:rPr>
        <w:footnoteReference w:id="4"/>
      </w:r>
    </w:p>
    <w:p w:rsidR="00681AB3" w:rsidRDefault="00681AB3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</w:p>
    <w:p w:rsidR="00082BD5" w:rsidRDefault="00082BD5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……………………………………………………………………………………………………………………………</w:t>
      </w:r>
      <w:r w:rsidR="000A1681">
        <w:rPr>
          <w:rFonts w:ascii="Calibri" w:hAnsi="Calibri"/>
          <w:spacing w:val="-2"/>
          <w:sz w:val="22"/>
          <w:szCs w:val="22"/>
        </w:rPr>
        <w:t>…………………………</w:t>
      </w:r>
    </w:p>
    <w:p w:rsidR="00082BD5" w:rsidRDefault="00082BD5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</w:p>
    <w:p w:rsidR="00A30A90" w:rsidRDefault="00082BD5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……………………………………………………………………………………………………………………………</w:t>
      </w:r>
      <w:r w:rsidR="000A1681">
        <w:rPr>
          <w:rFonts w:ascii="Calibri" w:hAnsi="Calibri"/>
          <w:spacing w:val="-2"/>
          <w:sz w:val="22"/>
          <w:szCs w:val="22"/>
        </w:rPr>
        <w:t>…………………………</w:t>
      </w:r>
      <w:r w:rsidR="00681AB3">
        <w:rPr>
          <w:rFonts w:ascii="Calibri" w:hAnsi="Calibri"/>
          <w:spacing w:val="-2"/>
          <w:sz w:val="22"/>
          <w:szCs w:val="22"/>
        </w:rPr>
        <w:br/>
      </w:r>
      <w:r w:rsidR="00681AB3">
        <w:rPr>
          <w:rFonts w:ascii="Calibri" w:hAnsi="Calibri"/>
          <w:spacing w:val="-2"/>
          <w:sz w:val="22"/>
          <w:szCs w:val="22"/>
        </w:rPr>
        <w:br/>
      </w:r>
    </w:p>
    <w:p w:rsidR="00A30A90" w:rsidRDefault="00A30A90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</w:p>
    <w:p w:rsidR="00A30A90" w:rsidRDefault="00A30A90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</w:p>
    <w:p w:rsidR="00A30A90" w:rsidRDefault="00A30A90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/>
          <w:i/>
          <w:iCs/>
          <w:sz w:val="22"/>
          <w:szCs w:val="22"/>
        </w:rPr>
        <w:br/>
        <w:t>(</w:t>
      </w:r>
      <w:r w:rsidRPr="00230764">
        <w:rPr>
          <w:rFonts w:ascii="Calibri" w:hAnsi="Calibri"/>
          <w:i/>
          <w:iCs/>
          <w:sz w:val="22"/>
          <w:szCs w:val="22"/>
        </w:rPr>
        <w:t xml:space="preserve">podpis </w:t>
      </w:r>
      <w:r>
        <w:rPr>
          <w:rFonts w:ascii="Calibri" w:hAnsi="Calibri"/>
          <w:i/>
          <w:iCs/>
          <w:sz w:val="22"/>
          <w:szCs w:val="22"/>
        </w:rPr>
        <w:t>Uczestnika P</w:t>
      </w:r>
      <w:r w:rsidRPr="00230764">
        <w:rPr>
          <w:rFonts w:ascii="Calibri" w:hAnsi="Calibri"/>
          <w:i/>
          <w:iCs/>
          <w:sz w:val="22"/>
          <w:szCs w:val="22"/>
        </w:rPr>
        <w:t>rojektu</w:t>
      </w:r>
      <w:r>
        <w:rPr>
          <w:rFonts w:ascii="Calibri" w:hAnsi="Calibri"/>
          <w:i/>
          <w:iCs/>
          <w:sz w:val="22"/>
          <w:szCs w:val="22"/>
        </w:rPr>
        <w:t>)</w:t>
      </w:r>
    </w:p>
    <w:p w:rsidR="00A30A90" w:rsidRDefault="00A30A90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</w:p>
    <w:p w:rsidR="00FB60B9" w:rsidRDefault="00FB60B9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</w:p>
    <w:p w:rsidR="00FB60B9" w:rsidRDefault="00FB60B9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</w:p>
    <w:p w:rsidR="00A30A90" w:rsidRDefault="00A30A90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</w:p>
    <w:p w:rsidR="00967FA6" w:rsidRDefault="00967FA6" w:rsidP="00C04DBD">
      <w:pPr>
        <w:shd w:val="clear" w:color="auto" w:fill="FFFFFF"/>
        <w:tabs>
          <w:tab w:val="left" w:leader="dot" w:pos="7003"/>
        </w:tabs>
        <w:spacing w:line="276" w:lineRule="auto"/>
        <w:jc w:val="center"/>
        <w:rPr>
          <w:rFonts w:ascii="Calibri" w:hAnsi="Calibri"/>
          <w:b/>
          <w:spacing w:val="-2"/>
          <w:sz w:val="22"/>
          <w:szCs w:val="22"/>
        </w:rPr>
      </w:pPr>
    </w:p>
    <w:p w:rsidR="00967FA6" w:rsidRDefault="00967FA6" w:rsidP="00C04DBD">
      <w:pPr>
        <w:shd w:val="clear" w:color="auto" w:fill="FFFFFF"/>
        <w:tabs>
          <w:tab w:val="left" w:leader="dot" w:pos="7003"/>
        </w:tabs>
        <w:spacing w:line="276" w:lineRule="auto"/>
        <w:jc w:val="center"/>
        <w:rPr>
          <w:rFonts w:ascii="Calibri" w:hAnsi="Calibri"/>
          <w:b/>
          <w:spacing w:val="-2"/>
          <w:sz w:val="22"/>
          <w:szCs w:val="22"/>
        </w:rPr>
      </w:pPr>
    </w:p>
    <w:p w:rsidR="00967FA6" w:rsidRDefault="00967FA6" w:rsidP="00C04DBD">
      <w:pPr>
        <w:shd w:val="clear" w:color="auto" w:fill="FFFFFF"/>
        <w:tabs>
          <w:tab w:val="left" w:leader="dot" w:pos="7003"/>
        </w:tabs>
        <w:spacing w:line="276" w:lineRule="auto"/>
        <w:jc w:val="center"/>
        <w:rPr>
          <w:rFonts w:ascii="Calibri" w:hAnsi="Calibri"/>
          <w:b/>
          <w:spacing w:val="-2"/>
          <w:sz w:val="22"/>
          <w:szCs w:val="22"/>
        </w:rPr>
      </w:pPr>
    </w:p>
    <w:p w:rsidR="00967FA6" w:rsidRDefault="00967FA6" w:rsidP="00C04DBD">
      <w:pPr>
        <w:shd w:val="clear" w:color="auto" w:fill="FFFFFF"/>
        <w:tabs>
          <w:tab w:val="left" w:leader="dot" w:pos="7003"/>
        </w:tabs>
        <w:spacing w:line="276" w:lineRule="auto"/>
        <w:jc w:val="center"/>
        <w:rPr>
          <w:rFonts w:ascii="Calibri" w:hAnsi="Calibri"/>
          <w:b/>
          <w:spacing w:val="-2"/>
          <w:sz w:val="22"/>
          <w:szCs w:val="22"/>
        </w:rPr>
      </w:pPr>
    </w:p>
    <w:p w:rsidR="00967FA6" w:rsidRDefault="00967FA6" w:rsidP="00C04DBD">
      <w:pPr>
        <w:shd w:val="clear" w:color="auto" w:fill="FFFFFF"/>
        <w:tabs>
          <w:tab w:val="left" w:leader="dot" w:pos="7003"/>
        </w:tabs>
        <w:spacing w:line="276" w:lineRule="auto"/>
        <w:jc w:val="center"/>
        <w:rPr>
          <w:rFonts w:ascii="Calibri" w:hAnsi="Calibri"/>
          <w:b/>
          <w:spacing w:val="-2"/>
          <w:sz w:val="22"/>
          <w:szCs w:val="22"/>
        </w:rPr>
      </w:pPr>
    </w:p>
    <w:p w:rsidR="00967FA6" w:rsidRDefault="00967FA6" w:rsidP="00C04DBD">
      <w:pPr>
        <w:shd w:val="clear" w:color="auto" w:fill="FFFFFF"/>
        <w:tabs>
          <w:tab w:val="left" w:leader="dot" w:pos="7003"/>
        </w:tabs>
        <w:spacing w:line="276" w:lineRule="auto"/>
        <w:jc w:val="center"/>
        <w:rPr>
          <w:rFonts w:ascii="Calibri" w:hAnsi="Calibri"/>
          <w:b/>
          <w:spacing w:val="-2"/>
          <w:sz w:val="22"/>
          <w:szCs w:val="22"/>
        </w:rPr>
      </w:pPr>
    </w:p>
    <w:p w:rsidR="00967FA6" w:rsidRDefault="00967FA6" w:rsidP="00C04DBD">
      <w:pPr>
        <w:shd w:val="clear" w:color="auto" w:fill="FFFFFF"/>
        <w:tabs>
          <w:tab w:val="left" w:leader="dot" w:pos="7003"/>
        </w:tabs>
        <w:spacing w:line="276" w:lineRule="auto"/>
        <w:jc w:val="center"/>
        <w:rPr>
          <w:rFonts w:ascii="Calibri" w:hAnsi="Calibri"/>
          <w:b/>
          <w:spacing w:val="-2"/>
          <w:sz w:val="22"/>
          <w:szCs w:val="22"/>
        </w:rPr>
      </w:pPr>
    </w:p>
    <w:p w:rsidR="00967FA6" w:rsidRDefault="00967FA6" w:rsidP="00C04DBD">
      <w:pPr>
        <w:shd w:val="clear" w:color="auto" w:fill="FFFFFF"/>
        <w:tabs>
          <w:tab w:val="left" w:leader="dot" w:pos="7003"/>
        </w:tabs>
        <w:spacing w:line="276" w:lineRule="auto"/>
        <w:jc w:val="center"/>
        <w:rPr>
          <w:rFonts w:ascii="Calibri" w:hAnsi="Calibri"/>
          <w:b/>
          <w:spacing w:val="-2"/>
          <w:sz w:val="22"/>
          <w:szCs w:val="22"/>
        </w:rPr>
      </w:pPr>
    </w:p>
    <w:p w:rsidR="00A30A90" w:rsidRPr="00C04DBD" w:rsidRDefault="00C04DBD" w:rsidP="00C04DBD">
      <w:pPr>
        <w:shd w:val="clear" w:color="auto" w:fill="FFFFFF"/>
        <w:tabs>
          <w:tab w:val="left" w:leader="dot" w:pos="7003"/>
        </w:tabs>
        <w:spacing w:line="276" w:lineRule="auto"/>
        <w:jc w:val="center"/>
        <w:rPr>
          <w:rFonts w:ascii="Calibri" w:hAnsi="Calibri"/>
          <w:b/>
          <w:spacing w:val="-2"/>
          <w:sz w:val="22"/>
          <w:szCs w:val="22"/>
        </w:rPr>
      </w:pPr>
      <w:r w:rsidRPr="00C04DBD">
        <w:rPr>
          <w:rFonts w:ascii="Calibri" w:hAnsi="Calibri"/>
          <w:b/>
          <w:spacing w:val="-2"/>
          <w:sz w:val="22"/>
          <w:szCs w:val="22"/>
        </w:rPr>
        <w:lastRenderedPageBreak/>
        <w:t>OŚWIADCZENIA UCZESTNIKA PROJEKTU</w:t>
      </w:r>
    </w:p>
    <w:p w:rsidR="00C04DBD" w:rsidRDefault="00C04DBD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</w:p>
    <w:p w:rsidR="00C04DBD" w:rsidRDefault="00C04DBD" w:rsidP="00C04DBD">
      <w:pPr>
        <w:tabs>
          <w:tab w:val="left" w:pos="5130"/>
        </w:tabs>
        <w:spacing w:line="600" w:lineRule="auto"/>
        <w:ind w:left="-540" w:right="-468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świadomy/a odpowiedzialności karnej wynikającej z art. 297 § 1 kodeksu karnego</w:t>
      </w:r>
      <w:r>
        <w:rPr>
          <w:rStyle w:val="Odwoanieprzypisudolnego"/>
          <w:rFonts w:ascii="Calibri" w:hAnsi="Calibri" w:cs="Arial"/>
          <w:b/>
          <w:sz w:val="22"/>
          <w:szCs w:val="22"/>
        </w:rPr>
        <w:footnoteReference w:id="5"/>
      </w:r>
    </w:p>
    <w:p w:rsidR="009C2072" w:rsidRPr="001651F8" w:rsidRDefault="00967FA6" w:rsidP="00BB1256">
      <w:pPr>
        <w:tabs>
          <w:tab w:val="left" w:pos="5130"/>
        </w:tabs>
        <w:spacing w:line="600" w:lineRule="auto"/>
        <w:ind w:left="-540" w:right="-468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C04DBD">
        <w:rPr>
          <w:rFonts w:ascii="Calibri" w:hAnsi="Calibri" w:cs="Arial"/>
          <w:b/>
          <w:sz w:val="22"/>
          <w:szCs w:val="22"/>
        </w:rPr>
        <w:t>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651F8" w:rsidRPr="008C0773" w:rsidTr="008C0773">
        <w:tc>
          <w:tcPr>
            <w:tcW w:w="675" w:type="dxa"/>
            <w:shd w:val="clear" w:color="auto" w:fill="auto"/>
          </w:tcPr>
          <w:p w:rsidR="001651F8" w:rsidRPr="008C0773" w:rsidRDefault="001651F8" w:rsidP="008C0773">
            <w:pPr>
              <w:tabs>
                <w:tab w:val="left" w:leader="dot" w:pos="7003"/>
              </w:tabs>
              <w:jc w:val="both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proofErr w:type="spellStart"/>
            <w:r w:rsidRPr="008C0773">
              <w:rPr>
                <w:rFonts w:ascii="Calibri" w:hAnsi="Calibri"/>
                <w:b/>
                <w:spacing w:val="-2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466" w:type="dxa"/>
            <w:shd w:val="clear" w:color="auto" w:fill="auto"/>
          </w:tcPr>
          <w:p w:rsidR="001651F8" w:rsidRPr="008C0773" w:rsidRDefault="001651F8" w:rsidP="008C0773">
            <w:pPr>
              <w:tabs>
                <w:tab w:val="left" w:pos="5130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C0773">
              <w:rPr>
                <w:rFonts w:ascii="Calibri" w:hAnsi="Calibri" w:cs="Arial"/>
                <w:b/>
                <w:sz w:val="22"/>
                <w:szCs w:val="22"/>
              </w:rPr>
              <w:t xml:space="preserve">Treść </w:t>
            </w:r>
            <w:r w:rsidR="00BB1256" w:rsidRPr="008C0773">
              <w:rPr>
                <w:rFonts w:ascii="Calibri" w:hAnsi="Calibri" w:cs="Arial"/>
                <w:b/>
                <w:sz w:val="22"/>
                <w:szCs w:val="22"/>
              </w:rPr>
              <w:t>oświadczenia składanego przez Uczestnika Projektu</w:t>
            </w:r>
          </w:p>
        </w:tc>
        <w:tc>
          <w:tcPr>
            <w:tcW w:w="3071" w:type="dxa"/>
            <w:shd w:val="clear" w:color="auto" w:fill="auto"/>
          </w:tcPr>
          <w:p w:rsidR="001651F8" w:rsidRPr="008C0773" w:rsidRDefault="001651F8" w:rsidP="008C0773">
            <w:pPr>
              <w:tabs>
                <w:tab w:val="left" w:leader="dot" w:pos="7003"/>
              </w:tabs>
              <w:jc w:val="both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8C0773">
              <w:rPr>
                <w:rFonts w:ascii="Calibri" w:hAnsi="Calibri"/>
                <w:b/>
                <w:spacing w:val="-2"/>
                <w:sz w:val="22"/>
                <w:szCs w:val="22"/>
              </w:rPr>
              <w:t>Podpis Uczestnika Projektu</w:t>
            </w:r>
            <w:r w:rsidR="00BB1256" w:rsidRPr="008C0773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składającego oświadczenie</w:t>
            </w:r>
          </w:p>
        </w:tc>
      </w:tr>
      <w:tr w:rsidR="009C2072" w:rsidRPr="008C0773" w:rsidTr="008C0773">
        <w:tc>
          <w:tcPr>
            <w:tcW w:w="675" w:type="dxa"/>
            <w:shd w:val="clear" w:color="auto" w:fill="auto"/>
          </w:tcPr>
          <w:p w:rsidR="009C2072" w:rsidRPr="00967FA6" w:rsidRDefault="001651F8" w:rsidP="008C0773">
            <w:pPr>
              <w:tabs>
                <w:tab w:val="left" w:leader="dot" w:pos="7003"/>
              </w:tabs>
              <w:jc w:val="both"/>
              <w:rPr>
                <w:rFonts w:ascii="Calibri" w:hAnsi="Calibri"/>
                <w:spacing w:val="-2"/>
              </w:rPr>
            </w:pPr>
            <w:r w:rsidRPr="00967FA6">
              <w:rPr>
                <w:rFonts w:ascii="Calibri" w:hAnsi="Calibri"/>
                <w:spacing w:val="-2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:rsidR="001651F8" w:rsidRPr="00967FA6" w:rsidRDefault="001651F8" w:rsidP="008C0773">
            <w:pPr>
              <w:tabs>
                <w:tab w:val="left" w:pos="5130"/>
              </w:tabs>
              <w:jc w:val="both"/>
              <w:rPr>
                <w:rFonts w:ascii="Calibri" w:hAnsi="Calibri" w:cs="Arial"/>
                <w:b/>
              </w:rPr>
            </w:pPr>
            <w:r w:rsidRPr="00967FA6">
              <w:rPr>
                <w:rFonts w:ascii="Calibri" w:hAnsi="Calibri" w:cs="Arial"/>
              </w:rPr>
              <w:t>Nie posiadałem/</w:t>
            </w:r>
            <w:proofErr w:type="spellStart"/>
            <w:r w:rsidRPr="00967FA6">
              <w:rPr>
                <w:rFonts w:ascii="Calibri" w:hAnsi="Calibri" w:cs="Arial"/>
              </w:rPr>
              <w:t>am</w:t>
            </w:r>
            <w:proofErr w:type="spellEnd"/>
            <w:r w:rsidRPr="00967FA6">
              <w:rPr>
                <w:rFonts w:ascii="Calibri" w:hAnsi="Calibri"/>
              </w:rPr>
              <w:t xml:space="preserve"> wpisu do </w:t>
            </w:r>
            <w:r w:rsidRPr="00967FA6">
              <w:rPr>
                <w:rStyle w:val="Uwydatnienie"/>
                <w:rFonts w:ascii="Calibri" w:hAnsi="Calibri" w:cs="Calibri"/>
                <w:bCs/>
                <w:i w:val="0"/>
                <w:iCs w:val="0"/>
                <w:shd w:val="clear" w:color="auto" w:fill="FFFFFF"/>
              </w:rPr>
              <w:t>Centralnej Ewidencji i Informacji o Działalności Gospodarczej</w:t>
            </w:r>
            <w:r w:rsidRPr="00967FA6">
              <w:rPr>
                <w:rFonts w:ascii="Calibri" w:hAnsi="Calibri" w:cs="Calibri"/>
                <w:i/>
              </w:rPr>
              <w:t xml:space="preserve"> </w:t>
            </w:r>
            <w:r w:rsidRPr="00967FA6">
              <w:rPr>
                <w:rFonts w:ascii="Calibri" w:hAnsi="Calibri" w:cs="Calibri"/>
              </w:rPr>
              <w:t>(CEIDG), nie byłem/</w:t>
            </w:r>
            <w:proofErr w:type="spellStart"/>
            <w:r w:rsidRPr="00967FA6">
              <w:rPr>
                <w:rFonts w:ascii="Calibri" w:hAnsi="Calibri" w:cs="Calibri"/>
              </w:rPr>
              <w:t>am</w:t>
            </w:r>
            <w:proofErr w:type="spellEnd"/>
            <w:r w:rsidRPr="00967FA6">
              <w:rPr>
                <w:rFonts w:ascii="Calibri" w:hAnsi="Calibri" w:cs="Calibri"/>
              </w:rPr>
              <w:t xml:space="preserve"> zarejestrowany/a jako przedsiębiorca w </w:t>
            </w:r>
            <w:r w:rsidRPr="00967FA6">
              <w:rPr>
                <w:rStyle w:val="Uwydatnienie"/>
                <w:rFonts w:ascii="Calibri" w:hAnsi="Calibri" w:cs="Calibri"/>
                <w:bCs/>
                <w:i w:val="0"/>
                <w:iCs w:val="0"/>
                <w:shd w:val="clear" w:color="auto" w:fill="FFFFFF"/>
              </w:rPr>
              <w:t>Krajowym Rejestrze Sądowym</w:t>
            </w:r>
            <w:r w:rsidRPr="00967FA6">
              <w:rPr>
                <w:rFonts w:ascii="Calibri" w:hAnsi="Calibri" w:cs="Calibri"/>
              </w:rPr>
              <w:t xml:space="preserve"> (</w:t>
            </w:r>
            <w:r w:rsidRPr="00967FA6">
              <w:rPr>
                <w:rFonts w:ascii="Calibri" w:hAnsi="Calibri"/>
              </w:rPr>
              <w:t>KRS) lub nie prowadziłem/</w:t>
            </w:r>
            <w:proofErr w:type="spellStart"/>
            <w:r w:rsidRPr="00967FA6">
              <w:rPr>
                <w:rFonts w:ascii="Calibri" w:hAnsi="Calibri"/>
              </w:rPr>
              <w:t>am</w:t>
            </w:r>
            <w:proofErr w:type="spellEnd"/>
            <w:r w:rsidRPr="00967FA6">
              <w:rPr>
                <w:rFonts w:ascii="Calibri" w:hAnsi="Calibri"/>
              </w:rPr>
              <w:t xml:space="preserve"> działalności gospodarczej na podstawie odrębnych przepisów w okresie 12 miesięcy poprzedz</w:t>
            </w:r>
            <w:r w:rsidR="007A20E1" w:rsidRPr="00967FA6">
              <w:rPr>
                <w:rFonts w:ascii="Calibri" w:hAnsi="Calibri"/>
              </w:rPr>
              <w:t>ających dzień przystąpienia do P</w:t>
            </w:r>
            <w:r w:rsidRPr="00967FA6">
              <w:rPr>
                <w:rFonts w:ascii="Calibri" w:hAnsi="Calibri"/>
              </w:rPr>
              <w:t>rojektu.</w:t>
            </w:r>
          </w:p>
          <w:p w:rsidR="009C2072" w:rsidRPr="00967FA6" w:rsidRDefault="009C2072" w:rsidP="008C0773">
            <w:pPr>
              <w:tabs>
                <w:tab w:val="left" w:leader="dot" w:pos="7003"/>
              </w:tabs>
              <w:jc w:val="both"/>
              <w:rPr>
                <w:rFonts w:ascii="Calibri" w:hAnsi="Calibri"/>
                <w:spacing w:val="-2"/>
              </w:rPr>
            </w:pPr>
          </w:p>
        </w:tc>
        <w:tc>
          <w:tcPr>
            <w:tcW w:w="3071" w:type="dxa"/>
            <w:shd w:val="clear" w:color="auto" w:fill="auto"/>
          </w:tcPr>
          <w:p w:rsidR="009C2072" w:rsidRPr="008C0773" w:rsidRDefault="009C2072" w:rsidP="008C0773">
            <w:pPr>
              <w:tabs>
                <w:tab w:val="left" w:leader="dot" w:pos="7003"/>
              </w:tabs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9C2072" w:rsidRPr="008C0773" w:rsidTr="00967FA6">
        <w:trPr>
          <w:trHeight w:val="726"/>
        </w:trPr>
        <w:tc>
          <w:tcPr>
            <w:tcW w:w="675" w:type="dxa"/>
            <w:shd w:val="clear" w:color="auto" w:fill="auto"/>
          </w:tcPr>
          <w:p w:rsidR="009C2072" w:rsidRPr="00967FA6" w:rsidRDefault="001651F8" w:rsidP="008C0773">
            <w:pPr>
              <w:tabs>
                <w:tab w:val="left" w:leader="dot" w:pos="7003"/>
              </w:tabs>
              <w:jc w:val="both"/>
              <w:rPr>
                <w:rFonts w:ascii="Calibri" w:hAnsi="Calibri"/>
                <w:spacing w:val="-2"/>
              </w:rPr>
            </w:pPr>
            <w:r w:rsidRPr="00967FA6">
              <w:rPr>
                <w:rFonts w:ascii="Calibri" w:hAnsi="Calibri"/>
                <w:spacing w:val="-2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1651F8" w:rsidRPr="00967FA6" w:rsidRDefault="007A20E1" w:rsidP="008C0773">
            <w:pPr>
              <w:tabs>
                <w:tab w:val="left" w:leader="dot" w:pos="7003"/>
              </w:tabs>
              <w:jc w:val="both"/>
              <w:rPr>
                <w:rFonts w:ascii="Calibri" w:hAnsi="Calibri"/>
                <w:spacing w:val="-2"/>
              </w:rPr>
            </w:pPr>
            <w:r w:rsidRPr="00967FA6">
              <w:rPr>
                <w:rFonts w:ascii="Calibri" w:hAnsi="Calibri"/>
                <w:spacing w:val="-2"/>
              </w:rPr>
              <w:t>N</w:t>
            </w:r>
            <w:r w:rsidR="001651F8" w:rsidRPr="00967FA6">
              <w:rPr>
                <w:rFonts w:ascii="Calibri" w:hAnsi="Calibri"/>
                <w:spacing w:val="-2"/>
              </w:rPr>
              <w:t>ie rozpoczęłam/rozpocząłem działalności gospodarczej</w:t>
            </w:r>
            <w:r w:rsidR="00F65EA4" w:rsidRPr="00967FA6">
              <w:rPr>
                <w:rFonts w:ascii="Calibri" w:hAnsi="Calibri"/>
                <w:spacing w:val="-2"/>
              </w:rPr>
              <w:t xml:space="preserve"> p</w:t>
            </w:r>
            <w:r w:rsidRPr="00967FA6">
              <w:rPr>
                <w:rFonts w:ascii="Calibri" w:hAnsi="Calibri"/>
                <w:spacing w:val="-2"/>
              </w:rPr>
              <w:t>o przystąpieniu do Projektu.</w:t>
            </w:r>
          </w:p>
          <w:p w:rsidR="007A20E1" w:rsidRPr="00967FA6" w:rsidRDefault="007A20E1" w:rsidP="008C0773">
            <w:pPr>
              <w:tabs>
                <w:tab w:val="left" w:leader="dot" w:pos="7003"/>
              </w:tabs>
              <w:jc w:val="both"/>
              <w:rPr>
                <w:rFonts w:ascii="Calibri" w:hAnsi="Calibri"/>
                <w:spacing w:val="-2"/>
              </w:rPr>
            </w:pPr>
          </w:p>
        </w:tc>
        <w:tc>
          <w:tcPr>
            <w:tcW w:w="3071" w:type="dxa"/>
            <w:shd w:val="clear" w:color="auto" w:fill="auto"/>
          </w:tcPr>
          <w:p w:rsidR="009C2072" w:rsidRPr="008C0773" w:rsidRDefault="009C2072" w:rsidP="008C0773">
            <w:pPr>
              <w:tabs>
                <w:tab w:val="left" w:leader="dot" w:pos="7003"/>
              </w:tabs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9C2072" w:rsidRPr="008C0773" w:rsidTr="00967FA6">
        <w:trPr>
          <w:trHeight w:val="1745"/>
        </w:trPr>
        <w:tc>
          <w:tcPr>
            <w:tcW w:w="675" w:type="dxa"/>
            <w:shd w:val="clear" w:color="auto" w:fill="auto"/>
          </w:tcPr>
          <w:p w:rsidR="009C2072" w:rsidRPr="00967FA6" w:rsidRDefault="00E54344" w:rsidP="008C0773">
            <w:pPr>
              <w:tabs>
                <w:tab w:val="left" w:leader="dot" w:pos="7003"/>
              </w:tabs>
              <w:jc w:val="both"/>
              <w:rPr>
                <w:rFonts w:ascii="Calibri" w:hAnsi="Calibri"/>
                <w:spacing w:val="-2"/>
              </w:rPr>
            </w:pPr>
            <w:r w:rsidRPr="00967FA6">
              <w:rPr>
                <w:rFonts w:ascii="Calibri" w:hAnsi="Calibri"/>
                <w:spacing w:val="-2"/>
              </w:rPr>
              <w:t>3</w:t>
            </w:r>
          </w:p>
        </w:tc>
        <w:tc>
          <w:tcPr>
            <w:tcW w:w="5466" w:type="dxa"/>
            <w:shd w:val="clear" w:color="auto" w:fill="auto"/>
          </w:tcPr>
          <w:p w:rsidR="009C2072" w:rsidRPr="00967FA6" w:rsidRDefault="009C2072" w:rsidP="008C0773">
            <w:pPr>
              <w:tabs>
                <w:tab w:val="left" w:leader="dot" w:pos="7003"/>
              </w:tabs>
              <w:jc w:val="both"/>
              <w:rPr>
                <w:rFonts w:ascii="Calibri" w:hAnsi="Calibri"/>
                <w:spacing w:val="-2"/>
              </w:rPr>
            </w:pPr>
            <w:r w:rsidRPr="00967FA6">
              <w:rPr>
                <w:rFonts w:ascii="Calibri" w:hAnsi="Calibri"/>
                <w:spacing w:val="-2"/>
              </w:rPr>
              <w:t>Nie korzystam równolegle z innych środków publicznych, w tym zwłaszcza ze środków Funduszu Pracy, PFRON oraz środków</w:t>
            </w:r>
            <w:r w:rsidR="001651F8" w:rsidRPr="00967FA6">
              <w:rPr>
                <w:rFonts w:ascii="Calibri" w:hAnsi="Calibri"/>
                <w:spacing w:val="-2"/>
              </w:rPr>
              <w:t xml:space="preserve"> oferowanych w ramach PO WER, RPO WP 2014-2020, Programu Rozwoju Obszarów Wiejskich 2014-2020 na pokrycie tych samych wydatków związanych z podjęciem oraz prowadzeniem działalności gospodarczej.</w:t>
            </w:r>
          </w:p>
          <w:p w:rsidR="001651F8" w:rsidRPr="00967FA6" w:rsidRDefault="001651F8" w:rsidP="008C0773">
            <w:pPr>
              <w:tabs>
                <w:tab w:val="left" w:leader="dot" w:pos="7003"/>
              </w:tabs>
              <w:jc w:val="both"/>
              <w:rPr>
                <w:rFonts w:ascii="Calibri" w:hAnsi="Calibri"/>
                <w:spacing w:val="-2"/>
              </w:rPr>
            </w:pPr>
          </w:p>
        </w:tc>
        <w:tc>
          <w:tcPr>
            <w:tcW w:w="3071" w:type="dxa"/>
            <w:shd w:val="clear" w:color="auto" w:fill="auto"/>
          </w:tcPr>
          <w:p w:rsidR="009C2072" w:rsidRPr="008C0773" w:rsidRDefault="009C2072" w:rsidP="008C0773">
            <w:pPr>
              <w:tabs>
                <w:tab w:val="left" w:leader="dot" w:pos="7003"/>
              </w:tabs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1651F8" w:rsidRPr="008C0773" w:rsidTr="008C0773">
        <w:tc>
          <w:tcPr>
            <w:tcW w:w="675" w:type="dxa"/>
            <w:shd w:val="clear" w:color="auto" w:fill="auto"/>
          </w:tcPr>
          <w:p w:rsidR="001651F8" w:rsidRPr="00967FA6" w:rsidRDefault="00E54344" w:rsidP="008C0773">
            <w:pPr>
              <w:tabs>
                <w:tab w:val="left" w:leader="dot" w:pos="7003"/>
              </w:tabs>
              <w:jc w:val="both"/>
              <w:rPr>
                <w:rFonts w:ascii="Calibri" w:hAnsi="Calibri"/>
                <w:spacing w:val="-2"/>
              </w:rPr>
            </w:pPr>
            <w:r w:rsidRPr="00967FA6">
              <w:rPr>
                <w:rFonts w:ascii="Calibri" w:hAnsi="Calibri"/>
                <w:spacing w:val="-2"/>
              </w:rPr>
              <w:t>4</w:t>
            </w:r>
          </w:p>
        </w:tc>
        <w:tc>
          <w:tcPr>
            <w:tcW w:w="5466" w:type="dxa"/>
            <w:shd w:val="clear" w:color="auto" w:fill="auto"/>
          </w:tcPr>
          <w:p w:rsidR="00F65EA4" w:rsidRPr="00967FA6" w:rsidRDefault="00F65EA4" w:rsidP="00F65EA4">
            <w:pPr>
              <w:jc w:val="both"/>
              <w:rPr>
                <w:rFonts w:ascii="Calibri" w:hAnsi="Calibri" w:cs="Arial"/>
              </w:rPr>
            </w:pPr>
            <w:r w:rsidRPr="00967FA6">
              <w:rPr>
                <w:rFonts w:ascii="Calibri" w:hAnsi="Calibri" w:cs="Arial"/>
              </w:rPr>
              <w:t xml:space="preserve">Nie pozostaję w stosunku do Stowarzyszenia „Wolna Przedsiębiorczość” Oddział Terenowy w Gdańsku (SWP) lub pracownika SWP, podmiotu realizującego lub wykonawcy w związku mogącym naruszyć zasady bezstronności w procesie rekrutacji i oceny wniosków o udzielenie wsparcia finansowego na rozpoczęcie działalności gospodarczej oraz wsparcia pomostowego, w tym: </w:t>
            </w:r>
          </w:p>
          <w:p w:rsidR="00F65EA4" w:rsidRPr="00967FA6" w:rsidRDefault="00F65EA4" w:rsidP="00F65EA4">
            <w:pPr>
              <w:jc w:val="both"/>
              <w:rPr>
                <w:rFonts w:ascii="Calibri" w:hAnsi="Calibri" w:cs="Arial"/>
              </w:rPr>
            </w:pPr>
            <w:r w:rsidRPr="00967FA6">
              <w:rPr>
                <w:rFonts w:ascii="Calibri" w:hAnsi="Calibri" w:cs="Arial"/>
              </w:rPr>
              <w:t xml:space="preserve">a) nie byłam/em zatrudniony w ciągu ostatnich 2 lat przez SWP, podmiot realizujący lub wykonawcę, </w:t>
            </w:r>
          </w:p>
          <w:p w:rsidR="00F65EA4" w:rsidRPr="00967FA6" w:rsidRDefault="00F65EA4" w:rsidP="00F65EA4">
            <w:pPr>
              <w:jc w:val="both"/>
              <w:rPr>
                <w:rFonts w:ascii="Calibri" w:hAnsi="Calibri" w:cs="Arial"/>
              </w:rPr>
            </w:pPr>
            <w:r w:rsidRPr="00967FA6">
              <w:rPr>
                <w:rFonts w:ascii="Calibri" w:hAnsi="Calibri" w:cs="Arial"/>
              </w:rPr>
              <w:t>b) nie  łączy i nie łączył mnie z SWP lub pracownikiem SWP, podmiotem realizującym lub wykonawcą, uczestniczącym w procesie rekrutacji i oceny wniosków o udzielenie wsparcia finansowego na rozpoczęcie działalności gospodarcze i wsparcia pomostowego:</w:t>
            </w:r>
          </w:p>
          <w:p w:rsidR="00F65EA4" w:rsidRPr="00967FA6" w:rsidRDefault="00F65EA4" w:rsidP="00F65EA4">
            <w:pPr>
              <w:numPr>
                <w:ilvl w:val="0"/>
                <w:numId w:val="19"/>
              </w:numPr>
              <w:jc w:val="both"/>
              <w:rPr>
                <w:rFonts w:ascii="Calibri" w:hAnsi="Calibri" w:cs="Arial"/>
              </w:rPr>
            </w:pPr>
            <w:r w:rsidRPr="00967FA6">
              <w:rPr>
                <w:rFonts w:ascii="Calibri" w:hAnsi="Calibri" w:cs="Arial"/>
              </w:rPr>
              <w:t>związek małżeński, stosunek pokrewieństwa i powinowactwa (w linii prostej lub bocznej do drugiego stopnia);</w:t>
            </w:r>
          </w:p>
          <w:p w:rsidR="00F65EA4" w:rsidRPr="00967FA6" w:rsidRDefault="00F65EA4" w:rsidP="00F65EA4">
            <w:pPr>
              <w:numPr>
                <w:ilvl w:val="0"/>
                <w:numId w:val="19"/>
              </w:numPr>
              <w:jc w:val="both"/>
              <w:rPr>
                <w:rFonts w:ascii="Calibri" w:hAnsi="Calibri" w:cs="Arial"/>
              </w:rPr>
            </w:pPr>
            <w:r w:rsidRPr="00967FA6">
              <w:rPr>
                <w:rFonts w:ascii="Calibri" w:hAnsi="Calibri" w:cs="Arial"/>
              </w:rPr>
              <w:t>związek z tytułu przysposobienia, opieki lub kurateli.</w:t>
            </w:r>
          </w:p>
          <w:p w:rsidR="001651F8" w:rsidRPr="00967FA6" w:rsidRDefault="001651F8" w:rsidP="008C0773">
            <w:pPr>
              <w:tabs>
                <w:tab w:val="left" w:leader="dot" w:pos="7003"/>
              </w:tabs>
              <w:jc w:val="both"/>
              <w:rPr>
                <w:rFonts w:ascii="Calibri" w:hAnsi="Calibri"/>
                <w:spacing w:val="-2"/>
              </w:rPr>
            </w:pPr>
          </w:p>
        </w:tc>
        <w:tc>
          <w:tcPr>
            <w:tcW w:w="3071" w:type="dxa"/>
            <w:shd w:val="clear" w:color="auto" w:fill="auto"/>
          </w:tcPr>
          <w:p w:rsidR="001651F8" w:rsidRPr="008C0773" w:rsidRDefault="001651F8" w:rsidP="008C0773">
            <w:pPr>
              <w:tabs>
                <w:tab w:val="left" w:leader="dot" w:pos="7003"/>
              </w:tabs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:rsidR="007A4648" w:rsidRPr="00967FA6" w:rsidRDefault="007A4648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230764">
        <w:rPr>
          <w:rFonts w:ascii="Calibri" w:hAnsi="Calibri"/>
          <w:sz w:val="22"/>
          <w:szCs w:val="22"/>
        </w:rPr>
        <w:lastRenderedPageBreak/>
        <w:t>Do niniejszego wniosku załącza się następujące dokumenty:</w:t>
      </w:r>
    </w:p>
    <w:p w:rsidR="00A30A90" w:rsidRPr="007F265F" w:rsidRDefault="007F265F" w:rsidP="00F65EA4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suppressAutoHyphens/>
        <w:autoSpaceDE w:val="0"/>
        <w:spacing w:line="276" w:lineRule="auto"/>
        <w:ind w:left="340" w:right="19" w:hanging="340"/>
        <w:jc w:val="both"/>
        <w:rPr>
          <w:rFonts w:ascii="Calibri" w:hAnsi="Calibri"/>
          <w:sz w:val="22"/>
          <w:szCs w:val="22"/>
        </w:rPr>
      </w:pPr>
      <w:r w:rsidRPr="007F265F">
        <w:rPr>
          <w:rFonts w:ascii="Calibri" w:hAnsi="Calibri"/>
          <w:sz w:val="22"/>
          <w:szCs w:val="22"/>
        </w:rPr>
        <w:t>b</w:t>
      </w:r>
      <w:r w:rsidR="007A4648" w:rsidRPr="007F265F">
        <w:rPr>
          <w:rFonts w:ascii="Calibri" w:hAnsi="Calibri"/>
          <w:sz w:val="22"/>
          <w:szCs w:val="22"/>
        </w:rPr>
        <w:t>iznespla</w:t>
      </w:r>
      <w:r w:rsidR="00681AB3" w:rsidRPr="007F265F">
        <w:rPr>
          <w:rFonts w:ascii="Calibri" w:hAnsi="Calibri"/>
          <w:sz w:val="22"/>
          <w:szCs w:val="22"/>
        </w:rPr>
        <w:t>n</w:t>
      </w:r>
    </w:p>
    <w:p w:rsidR="00A30A90" w:rsidRPr="007F265F" w:rsidRDefault="00A30A90" w:rsidP="00A30A90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suppressAutoHyphens/>
        <w:autoSpaceDE w:val="0"/>
        <w:spacing w:line="276" w:lineRule="auto"/>
        <w:ind w:left="340" w:right="10" w:hanging="340"/>
        <w:jc w:val="both"/>
        <w:rPr>
          <w:rFonts w:ascii="Calibri" w:hAnsi="Calibri"/>
          <w:sz w:val="22"/>
          <w:szCs w:val="22"/>
        </w:rPr>
      </w:pPr>
      <w:r w:rsidRPr="007F265F">
        <w:rPr>
          <w:rFonts w:ascii="Calibri" w:hAnsi="Calibri"/>
          <w:sz w:val="22"/>
          <w:szCs w:val="22"/>
        </w:rPr>
        <w:t>harmonogram r</w:t>
      </w:r>
      <w:r w:rsidR="007F265F" w:rsidRPr="007F265F">
        <w:rPr>
          <w:rFonts w:ascii="Calibri" w:hAnsi="Calibri"/>
          <w:sz w:val="22"/>
          <w:szCs w:val="22"/>
        </w:rPr>
        <w:t>ealizacji zaplanowanych działań</w:t>
      </w:r>
    </w:p>
    <w:p w:rsidR="007A4648" w:rsidRPr="007F265F" w:rsidRDefault="007A4648" w:rsidP="00482EF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suppressAutoHyphens/>
        <w:autoSpaceDE w:val="0"/>
        <w:spacing w:line="276" w:lineRule="auto"/>
        <w:ind w:left="340" w:right="10" w:hanging="340"/>
        <w:jc w:val="both"/>
        <w:rPr>
          <w:rFonts w:ascii="Calibri" w:hAnsi="Calibri"/>
          <w:sz w:val="22"/>
          <w:szCs w:val="22"/>
        </w:rPr>
      </w:pPr>
      <w:r w:rsidRPr="007F265F">
        <w:rPr>
          <w:rFonts w:ascii="Calibri" w:hAnsi="Calibri"/>
          <w:sz w:val="22"/>
          <w:szCs w:val="22"/>
        </w:rPr>
        <w:t xml:space="preserve">oświadczenie o nieotrzymaniu, w roku podatkowym, w którym </w:t>
      </w:r>
      <w:r w:rsidR="00FA7CD5" w:rsidRPr="007F265F">
        <w:rPr>
          <w:rFonts w:ascii="Calibri" w:hAnsi="Calibri"/>
          <w:sz w:val="22"/>
          <w:szCs w:val="22"/>
        </w:rPr>
        <w:t>uczestnik projektu</w:t>
      </w:r>
      <w:r w:rsidRPr="007F265F">
        <w:rPr>
          <w:rFonts w:ascii="Calibri" w:hAnsi="Calibri"/>
          <w:sz w:val="22"/>
          <w:szCs w:val="22"/>
        </w:rPr>
        <w:t xml:space="preserve"> przystępuje do</w:t>
      </w:r>
      <w:r w:rsidR="00681AB3" w:rsidRPr="007F265F">
        <w:rPr>
          <w:rFonts w:ascii="Calibri" w:hAnsi="Calibri"/>
          <w:sz w:val="22"/>
          <w:szCs w:val="22"/>
        </w:rPr>
        <w:t> </w:t>
      </w:r>
      <w:r w:rsidRPr="007F265F">
        <w:rPr>
          <w:rFonts w:ascii="Calibri" w:hAnsi="Calibri"/>
          <w:sz w:val="22"/>
          <w:szCs w:val="22"/>
        </w:rPr>
        <w:t>projektu oraz w poprzedzających go dwóch latach p</w:t>
      </w:r>
      <w:r w:rsidR="00681AB3" w:rsidRPr="007F265F">
        <w:rPr>
          <w:rFonts w:ascii="Calibri" w:hAnsi="Calibri"/>
          <w:sz w:val="22"/>
          <w:szCs w:val="22"/>
        </w:rPr>
        <w:t xml:space="preserve">odatkowych, pomocy de </w:t>
      </w:r>
      <w:proofErr w:type="spellStart"/>
      <w:r w:rsidR="00681AB3" w:rsidRPr="007F265F">
        <w:rPr>
          <w:rFonts w:ascii="Calibri" w:hAnsi="Calibri"/>
          <w:sz w:val="22"/>
          <w:szCs w:val="22"/>
        </w:rPr>
        <w:t>minimis</w:t>
      </w:r>
      <w:proofErr w:type="spellEnd"/>
      <w:r w:rsidR="00681AB3" w:rsidRPr="007F265F">
        <w:rPr>
          <w:rFonts w:ascii="Calibri" w:hAnsi="Calibri"/>
          <w:sz w:val="22"/>
          <w:szCs w:val="22"/>
        </w:rPr>
        <w:t xml:space="preserve"> z </w:t>
      </w:r>
      <w:r w:rsidRPr="007F265F">
        <w:rPr>
          <w:rFonts w:ascii="Calibri" w:hAnsi="Calibri"/>
          <w:sz w:val="22"/>
          <w:szCs w:val="22"/>
        </w:rPr>
        <w:t>różnych źródeł i w różnych formach, której wartość brutto łącznie z pomocą, o którą się ubiega, przekracza równowartość w złotych kwoty 200 000 euro, a w pr</w:t>
      </w:r>
      <w:r w:rsidR="00681AB3" w:rsidRPr="007F265F">
        <w:rPr>
          <w:rFonts w:ascii="Calibri" w:hAnsi="Calibri"/>
          <w:sz w:val="22"/>
          <w:szCs w:val="22"/>
        </w:rPr>
        <w:t>zypadku wsparcia działalności w </w:t>
      </w:r>
      <w:r w:rsidRPr="007F265F">
        <w:rPr>
          <w:rFonts w:ascii="Calibri" w:hAnsi="Calibri"/>
          <w:sz w:val="22"/>
          <w:szCs w:val="22"/>
        </w:rPr>
        <w:t>sektorze transportu drogowego towarów – równowartość w złotych kwoty 100 000 euro, obliczonych według średniego kursu ogłaszanego przez Narodowy Bank Polski obowiązującego w</w:t>
      </w:r>
      <w:r w:rsidR="00681AB3" w:rsidRPr="007F265F">
        <w:rPr>
          <w:rFonts w:ascii="Calibri" w:hAnsi="Calibri"/>
          <w:sz w:val="22"/>
          <w:szCs w:val="22"/>
        </w:rPr>
        <w:t> </w:t>
      </w:r>
      <w:r w:rsidR="007F265F" w:rsidRPr="007F265F">
        <w:rPr>
          <w:rFonts w:ascii="Calibri" w:hAnsi="Calibri"/>
          <w:sz w:val="22"/>
          <w:szCs w:val="22"/>
        </w:rPr>
        <w:t>dniu udzielenia pomocy, albo:</w:t>
      </w:r>
    </w:p>
    <w:p w:rsidR="007A4648" w:rsidRPr="007F265F" w:rsidRDefault="007A4648" w:rsidP="00482EF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suppressAutoHyphens/>
        <w:autoSpaceDE w:val="0"/>
        <w:spacing w:line="276" w:lineRule="auto"/>
        <w:ind w:left="340" w:right="10" w:hanging="340"/>
        <w:jc w:val="both"/>
        <w:rPr>
          <w:rFonts w:ascii="Calibri" w:hAnsi="Calibri"/>
          <w:sz w:val="22"/>
          <w:szCs w:val="22"/>
        </w:rPr>
      </w:pPr>
      <w:r w:rsidRPr="007F265F">
        <w:rPr>
          <w:rFonts w:ascii="Calibri" w:hAnsi="Calibri"/>
          <w:sz w:val="22"/>
          <w:szCs w:val="22"/>
        </w:rPr>
        <w:t xml:space="preserve">oświadczenie o wysokości otrzymanej pomocy </w:t>
      </w:r>
      <w:r w:rsidRPr="007F265F">
        <w:rPr>
          <w:rFonts w:ascii="Calibri" w:hAnsi="Calibri"/>
          <w:i/>
          <w:iCs/>
          <w:sz w:val="22"/>
          <w:szCs w:val="22"/>
        </w:rPr>
        <w:t xml:space="preserve">de </w:t>
      </w:r>
      <w:proofErr w:type="spellStart"/>
      <w:r w:rsidRPr="007F265F">
        <w:rPr>
          <w:rFonts w:ascii="Calibri" w:hAnsi="Calibri"/>
          <w:i/>
          <w:iCs/>
          <w:sz w:val="22"/>
          <w:szCs w:val="22"/>
        </w:rPr>
        <w:t>minimis</w:t>
      </w:r>
      <w:proofErr w:type="spellEnd"/>
      <w:r w:rsidRPr="007F265F">
        <w:rPr>
          <w:rFonts w:ascii="Calibri" w:hAnsi="Calibri"/>
          <w:i/>
          <w:iCs/>
          <w:sz w:val="22"/>
          <w:szCs w:val="22"/>
        </w:rPr>
        <w:t xml:space="preserve"> </w:t>
      </w:r>
      <w:r w:rsidRPr="007F265F">
        <w:rPr>
          <w:rFonts w:ascii="Calibri" w:hAnsi="Calibri"/>
          <w:sz w:val="22"/>
          <w:szCs w:val="22"/>
        </w:rPr>
        <w:t xml:space="preserve">w roku podatkowym, w którym </w:t>
      </w:r>
      <w:r w:rsidR="00FA7CD5" w:rsidRPr="007F265F">
        <w:rPr>
          <w:rFonts w:ascii="Calibri" w:hAnsi="Calibri"/>
          <w:sz w:val="22"/>
          <w:szCs w:val="22"/>
        </w:rPr>
        <w:t xml:space="preserve"> uczestnik projektu</w:t>
      </w:r>
      <w:r w:rsidRPr="007F265F">
        <w:rPr>
          <w:rFonts w:ascii="Calibri" w:hAnsi="Calibri"/>
          <w:sz w:val="22"/>
          <w:szCs w:val="22"/>
        </w:rPr>
        <w:t xml:space="preserve"> przystępuje do projektu oraz w poprzedzających go dwóch latach podatkowych wraz z zaświadczeniami o pomocy </w:t>
      </w:r>
      <w:r w:rsidRPr="007F265F">
        <w:rPr>
          <w:rFonts w:ascii="Calibri" w:hAnsi="Calibri"/>
          <w:i/>
          <w:iCs/>
          <w:sz w:val="22"/>
          <w:szCs w:val="22"/>
        </w:rPr>
        <w:t xml:space="preserve">de </w:t>
      </w:r>
      <w:proofErr w:type="spellStart"/>
      <w:r w:rsidRPr="007F265F">
        <w:rPr>
          <w:rFonts w:ascii="Calibri" w:hAnsi="Calibri"/>
          <w:i/>
          <w:iCs/>
          <w:sz w:val="22"/>
          <w:szCs w:val="22"/>
        </w:rPr>
        <w:t>minimis</w:t>
      </w:r>
      <w:proofErr w:type="spellEnd"/>
      <w:r w:rsidRPr="007F265F">
        <w:rPr>
          <w:rFonts w:ascii="Calibri" w:hAnsi="Calibri"/>
          <w:i/>
          <w:iCs/>
          <w:sz w:val="22"/>
          <w:szCs w:val="22"/>
        </w:rPr>
        <w:t xml:space="preserve">, </w:t>
      </w:r>
      <w:r w:rsidRPr="007F265F">
        <w:rPr>
          <w:rFonts w:ascii="Calibri" w:hAnsi="Calibri"/>
          <w:sz w:val="22"/>
          <w:szCs w:val="22"/>
        </w:rPr>
        <w:t>wystawionymi pr</w:t>
      </w:r>
      <w:r w:rsidR="007F265F" w:rsidRPr="007F265F">
        <w:rPr>
          <w:rFonts w:ascii="Calibri" w:hAnsi="Calibri"/>
          <w:sz w:val="22"/>
          <w:szCs w:val="22"/>
        </w:rPr>
        <w:t>zez podmioty udzielające pomocy</w:t>
      </w:r>
    </w:p>
    <w:p w:rsidR="00511687" w:rsidRPr="007F265F" w:rsidRDefault="007A4648" w:rsidP="00482EF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suppressAutoHyphens/>
        <w:autoSpaceDE w:val="0"/>
        <w:spacing w:line="276" w:lineRule="auto"/>
        <w:ind w:left="340" w:right="10" w:hanging="340"/>
        <w:jc w:val="both"/>
        <w:rPr>
          <w:rFonts w:ascii="Calibri" w:hAnsi="Calibri"/>
          <w:sz w:val="22"/>
          <w:szCs w:val="22"/>
        </w:rPr>
      </w:pPr>
      <w:r w:rsidRPr="007F265F">
        <w:rPr>
          <w:rFonts w:ascii="Calibri" w:hAnsi="Calibri"/>
          <w:sz w:val="22"/>
          <w:szCs w:val="22"/>
        </w:rPr>
        <w:t>formularz informacji przedstawianych przez</w:t>
      </w:r>
      <w:r w:rsidR="00FA7CD5" w:rsidRPr="007F265F">
        <w:rPr>
          <w:rFonts w:ascii="Calibri" w:hAnsi="Calibri"/>
          <w:sz w:val="22"/>
          <w:szCs w:val="22"/>
        </w:rPr>
        <w:t xml:space="preserve"> uczestnika projektu</w:t>
      </w:r>
      <w:r w:rsidRPr="007F265F">
        <w:rPr>
          <w:rFonts w:ascii="Calibri" w:hAnsi="Calibri"/>
          <w:sz w:val="22"/>
          <w:szCs w:val="22"/>
        </w:rPr>
        <w:t xml:space="preserve"> ubiegając</w:t>
      </w:r>
      <w:r w:rsidR="00FA7CD5" w:rsidRPr="007F265F">
        <w:rPr>
          <w:rFonts w:ascii="Calibri" w:hAnsi="Calibri"/>
          <w:sz w:val="22"/>
          <w:szCs w:val="22"/>
        </w:rPr>
        <w:t>ego</w:t>
      </w:r>
      <w:r w:rsidR="00681AB3" w:rsidRPr="007F265F">
        <w:rPr>
          <w:rFonts w:ascii="Calibri" w:hAnsi="Calibri"/>
          <w:sz w:val="22"/>
          <w:szCs w:val="22"/>
        </w:rPr>
        <w:t xml:space="preserve"> się o pomoc de </w:t>
      </w:r>
      <w:proofErr w:type="spellStart"/>
      <w:r w:rsidR="00511687" w:rsidRPr="007F265F">
        <w:rPr>
          <w:rFonts w:ascii="Calibri" w:hAnsi="Calibri"/>
          <w:sz w:val="22"/>
          <w:szCs w:val="22"/>
        </w:rPr>
        <w:t>minimis</w:t>
      </w:r>
      <w:proofErr w:type="spellEnd"/>
    </w:p>
    <w:p w:rsidR="007A4648" w:rsidRPr="008C0773" w:rsidRDefault="007A4648" w:rsidP="00C04DBD">
      <w:pPr>
        <w:widowControl w:val="0"/>
        <w:shd w:val="clear" w:color="auto" w:fill="FFFFFF"/>
        <w:suppressAutoHyphens/>
        <w:autoSpaceDE w:val="0"/>
        <w:spacing w:line="276" w:lineRule="auto"/>
        <w:ind w:left="340" w:right="10"/>
        <w:jc w:val="both"/>
        <w:rPr>
          <w:rFonts w:ascii="Calibri" w:hAnsi="Calibri"/>
          <w:sz w:val="22"/>
          <w:szCs w:val="22"/>
        </w:rPr>
      </w:pPr>
    </w:p>
    <w:p w:rsidR="00C04DBD" w:rsidRDefault="00C04DBD" w:rsidP="00681AB3">
      <w:pPr>
        <w:shd w:val="clear" w:color="auto" w:fill="FFFFFF"/>
        <w:rPr>
          <w:rFonts w:ascii="Calibri" w:hAnsi="Calibri"/>
          <w:i/>
          <w:iCs/>
          <w:sz w:val="22"/>
          <w:szCs w:val="22"/>
        </w:rPr>
      </w:pPr>
    </w:p>
    <w:p w:rsidR="001319CC" w:rsidRPr="00230764" w:rsidRDefault="00681AB3" w:rsidP="00681AB3">
      <w:pPr>
        <w:shd w:val="clear" w:color="auto" w:fill="FFFFFF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br/>
      </w:r>
      <w:r>
        <w:rPr>
          <w:rFonts w:ascii="Calibri" w:hAnsi="Calibri"/>
          <w:i/>
          <w:iCs/>
          <w:sz w:val="22"/>
          <w:szCs w:val="22"/>
        </w:rPr>
        <w:br/>
      </w:r>
    </w:p>
    <w:sectPr w:rsidR="001319CC" w:rsidRPr="00230764" w:rsidSect="00845F19">
      <w:headerReference w:type="first" r:id="rId9"/>
      <w:footerReference w:type="first" r:id="rId10"/>
      <w:pgSz w:w="11906" w:h="16838"/>
      <w:pgMar w:top="18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8C" w:rsidRDefault="0036458C">
      <w:r>
        <w:separator/>
      </w:r>
    </w:p>
  </w:endnote>
  <w:endnote w:type="continuationSeparator" w:id="0">
    <w:p w:rsidR="0036458C" w:rsidRDefault="0036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B3" w:rsidRDefault="00FB60B9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-218440</wp:posOffset>
          </wp:positionV>
          <wp:extent cx="7285355" cy="372110"/>
          <wp:effectExtent l="0" t="0" r="0" b="8890"/>
          <wp:wrapTight wrapText="bothSides">
            <wp:wrapPolygon edited="0">
              <wp:start x="0" y="0"/>
              <wp:lineTo x="0" y="1106"/>
              <wp:lineTo x="2316" y="17693"/>
              <wp:lineTo x="2316" y="21010"/>
              <wp:lineTo x="4575" y="21010"/>
              <wp:lineTo x="15702" y="21010"/>
              <wp:lineTo x="19316" y="21010"/>
              <wp:lineTo x="19203" y="17693"/>
              <wp:lineTo x="21519" y="1106"/>
              <wp:lineTo x="2151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8C" w:rsidRDefault="0036458C">
      <w:r>
        <w:separator/>
      </w:r>
    </w:p>
  </w:footnote>
  <w:footnote w:type="continuationSeparator" w:id="0">
    <w:p w:rsidR="0036458C" w:rsidRDefault="0036458C">
      <w:r>
        <w:continuationSeparator/>
      </w:r>
    </w:p>
  </w:footnote>
  <w:footnote w:id="1">
    <w:p w:rsidR="00354686" w:rsidRPr="00511687" w:rsidRDefault="00354686">
      <w:pPr>
        <w:pStyle w:val="Tekstprzypisudolnego"/>
        <w:rPr>
          <w:sz w:val="18"/>
          <w:szCs w:val="18"/>
        </w:rPr>
      </w:pPr>
      <w:r w:rsidRPr="00511687">
        <w:rPr>
          <w:rStyle w:val="Odwoanieprzypisudolnego"/>
          <w:sz w:val="18"/>
          <w:szCs w:val="18"/>
        </w:rPr>
        <w:footnoteRef/>
      </w:r>
      <w:r w:rsidRPr="00511687">
        <w:rPr>
          <w:sz w:val="18"/>
          <w:szCs w:val="18"/>
        </w:rPr>
        <w:t xml:space="preserve"> Wypełnia Uczestnik Projektu</w:t>
      </w:r>
    </w:p>
  </w:footnote>
  <w:footnote w:id="2">
    <w:p w:rsidR="00BB1256" w:rsidRPr="008C0773" w:rsidRDefault="00BB1256" w:rsidP="00BB1256">
      <w:pPr>
        <w:pStyle w:val="Tekstprzypisudolnego"/>
        <w:rPr>
          <w:rFonts w:ascii="Calibri" w:hAnsi="Calibri"/>
          <w:sz w:val="18"/>
          <w:szCs w:val="18"/>
        </w:rPr>
      </w:pPr>
      <w:r w:rsidRPr="008C0773">
        <w:rPr>
          <w:rStyle w:val="Odwoanieprzypisudolnego"/>
          <w:rFonts w:ascii="Calibri" w:hAnsi="Calibri"/>
          <w:sz w:val="18"/>
          <w:szCs w:val="18"/>
        </w:rPr>
        <w:footnoteRef/>
      </w:r>
      <w:r w:rsidRPr="008C0773">
        <w:rPr>
          <w:rFonts w:ascii="Calibri" w:hAnsi="Calibri"/>
          <w:sz w:val="18"/>
          <w:szCs w:val="18"/>
        </w:rPr>
        <w:t xml:space="preserve"> Dotacja może być udzielona wyłącznie w kwocie 23.050 zł, która stanowi tzw. „stawkę jednostkową”.</w:t>
      </w:r>
    </w:p>
  </w:footnote>
  <w:footnote w:id="3">
    <w:p w:rsidR="000A1681" w:rsidRPr="008C0773" w:rsidRDefault="000A1681" w:rsidP="00BB1256">
      <w:pPr>
        <w:pStyle w:val="Tekstprzypisudolnego"/>
        <w:rPr>
          <w:rFonts w:ascii="Calibri" w:hAnsi="Calibri"/>
          <w:sz w:val="18"/>
          <w:szCs w:val="18"/>
        </w:rPr>
      </w:pPr>
      <w:r w:rsidRPr="008C0773">
        <w:rPr>
          <w:rStyle w:val="Odwoanieprzypisudolnego"/>
          <w:rFonts w:ascii="Calibri" w:hAnsi="Calibri"/>
          <w:sz w:val="18"/>
          <w:szCs w:val="18"/>
        </w:rPr>
        <w:footnoteRef/>
      </w:r>
      <w:r w:rsidRPr="008C0773">
        <w:rPr>
          <w:rFonts w:ascii="Calibri" w:hAnsi="Calibri"/>
          <w:sz w:val="18"/>
          <w:szCs w:val="18"/>
        </w:rPr>
        <w:t xml:space="preserve"> Należy wpisać szacowaną sumę wydatków </w:t>
      </w:r>
      <w:r w:rsidR="00511687" w:rsidRPr="008C0773">
        <w:rPr>
          <w:rFonts w:ascii="Calibri" w:hAnsi="Calibri"/>
          <w:sz w:val="18"/>
          <w:szCs w:val="18"/>
        </w:rPr>
        <w:t>niezbędnych do poniesienia w celu rozpoczęcia działalności, która została wskazana</w:t>
      </w:r>
      <w:r w:rsidRPr="008C0773">
        <w:rPr>
          <w:rFonts w:ascii="Calibri" w:hAnsi="Calibri"/>
          <w:sz w:val="18"/>
          <w:szCs w:val="18"/>
        </w:rPr>
        <w:t xml:space="preserve"> w biznesplanie</w:t>
      </w:r>
      <w:r w:rsidR="004B7C4F">
        <w:rPr>
          <w:rFonts w:ascii="Calibri" w:hAnsi="Calibri"/>
          <w:sz w:val="18"/>
          <w:szCs w:val="18"/>
        </w:rPr>
        <w:t>.</w:t>
      </w:r>
    </w:p>
  </w:footnote>
  <w:footnote w:id="4">
    <w:p w:rsidR="000A1681" w:rsidRPr="008C0773" w:rsidRDefault="000A1681" w:rsidP="00BB1256">
      <w:pPr>
        <w:pStyle w:val="Tekstprzypisudolnego"/>
        <w:rPr>
          <w:rFonts w:ascii="Calibri" w:hAnsi="Calibri"/>
          <w:sz w:val="18"/>
          <w:szCs w:val="18"/>
        </w:rPr>
      </w:pPr>
      <w:r w:rsidRPr="008C0773">
        <w:rPr>
          <w:rStyle w:val="Odwoanieprzypisudolnego"/>
          <w:rFonts w:ascii="Calibri" w:hAnsi="Calibri"/>
          <w:sz w:val="18"/>
          <w:szCs w:val="18"/>
        </w:rPr>
        <w:footnoteRef/>
      </w:r>
      <w:r w:rsidRPr="008C0773">
        <w:rPr>
          <w:rFonts w:ascii="Calibri" w:hAnsi="Calibri"/>
          <w:sz w:val="18"/>
          <w:szCs w:val="18"/>
        </w:rPr>
        <w:t xml:space="preserve"> Należy wpisać uzasadnienie wniosku o przyznanie wsparcia finansowego</w:t>
      </w:r>
      <w:r w:rsidR="00BB1256" w:rsidRPr="008C0773">
        <w:rPr>
          <w:rFonts w:ascii="Calibri" w:hAnsi="Calibri"/>
          <w:sz w:val="18"/>
          <w:szCs w:val="18"/>
        </w:rPr>
        <w:t>, wskazać powody i cele ubiegania się o to wsparcie.</w:t>
      </w:r>
    </w:p>
  </w:footnote>
  <w:footnote w:id="5">
    <w:p w:rsidR="00C04DBD" w:rsidRDefault="00C04DBD" w:rsidP="00BB1256">
      <w:pPr>
        <w:tabs>
          <w:tab w:val="left" w:pos="5130"/>
        </w:tabs>
        <w:ind w:right="-471"/>
        <w:jc w:val="both"/>
        <w:rPr>
          <w:rFonts w:ascii="Calibri" w:hAnsi="Calibri" w:cs="Arial"/>
          <w:sz w:val="18"/>
          <w:szCs w:val="18"/>
        </w:rPr>
      </w:pPr>
      <w:r w:rsidRPr="008C0773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8C0773">
        <w:rPr>
          <w:rFonts w:ascii="Calibri" w:hAnsi="Calibri" w:cs="Arial"/>
          <w:sz w:val="18"/>
          <w:szCs w:val="18"/>
        </w:rPr>
        <w:t xml:space="preserve"> Zgodnie z art. 297 § 1 ustawy z dnia 6 czerwca 1997 r. Kodeks karny ( Dz.U. Nr 88, poz. 553 z </w:t>
      </w:r>
      <w:proofErr w:type="spellStart"/>
      <w:r w:rsidRPr="008C0773">
        <w:rPr>
          <w:rFonts w:ascii="Calibri" w:hAnsi="Calibri" w:cs="Arial"/>
          <w:sz w:val="18"/>
          <w:szCs w:val="18"/>
        </w:rPr>
        <w:t>późn</w:t>
      </w:r>
      <w:proofErr w:type="spellEnd"/>
      <w:r w:rsidRPr="008C0773">
        <w:rPr>
          <w:rFonts w:ascii="Calibri" w:hAnsi="Calibri" w:cs="Arial"/>
          <w:sz w:val="18"/>
          <w:szCs w:val="18"/>
        </w:rPr>
        <w:t>. zm. ) „</w:t>
      </w:r>
      <w:r w:rsidRPr="008C0773">
        <w:rPr>
          <w:rFonts w:ascii="Calibri" w:hAnsi="Calibri" w:cs="Arial"/>
          <w:i/>
          <w:sz w:val="18"/>
          <w:szCs w:val="18"/>
        </w:rPr>
        <w:t>Kto</w:t>
      </w:r>
      <w:r w:rsidRPr="008C0773">
        <w:rPr>
          <w:rFonts w:ascii="Calibri" w:hAnsi="Calibri" w:cs="Arial"/>
          <w:bCs/>
          <w:i/>
          <w:sz w:val="18"/>
          <w:szCs w:val="18"/>
        </w:rPr>
        <w:t>, w celu uzyskania dla siebie lub kogo innego, od banku lub jednostki organizacyjnej prowadzącej podobną działalność gospodarczą na podstawie ustawy albo od organu lub instytucji dysponujących środkami publicznymi – kredytu, pożyczki pieniężnej, poręczenia, gwarancji, akredytywy, dotacji, subwencji, potwierdzenia przez bank zobowiązania wynikającego z poręczenia lub z gwarancji lub podobnego świadczenia pieniężnego na określony cel gospodarczy, elektronicznego instrumentu płatniczego lub zamówienia publicznego, przedkłada podrobiony, przerobiony, poświadczający nieprawdę albo nierzetelny dokument albo nierzetelne, pisemne oświadczenie dotyczące okoliczności o 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B3" w:rsidRDefault="00FB60B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3810</wp:posOffset>
          </wp:positionV>
          <wp:extent cx="6024880" cy="712470"/>
          <wp:effectExtent l="0" t="0" r="0" b="0"/>
          <wp:wrapTight wrapText="bothSides">
            <wp:wrapPolygon edited="0">
              <wp:start x="0" y="0"/>
              <wp:lineTo x="0" y="20791"/>
              <wp:lineTo x="21513" y="20791"/>
              <wp:lineTo x="2151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88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7D240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A"/>
    <w:multiLevelType w:val="singleLevel"/>
    <w:tmpl w:val="0DB2D0E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10CB784F"/>
    <w:multiLevelType w:val="hybridMultilevel"/>
    <w:tmpl w:val="ED32200A"/>
    <w:lvl w:ilvl="0" w:tplc="04150011">
      <w:start w:val="1"/>
      <w:numFmt w:val="decimal"/>
      <w:lvlText w:val="%1)"/>
      <w:lvlJc w:val="left"/>
      <w:pPr>
        <w:ind w:left="927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842" w:hanging="360"/>
      </w:pPr>
    </w:lvl>
    <w:lvl w:ilvl="2" w:tplc="0415001B">
      <w:start w:val="1"/>
      <w:numFmt w:val="lowerRoman"/>
      <w:lvlText w:val="%3."/>
      <w:lvlJc w:val="right"/>
      <w:pPr>
        <w:ind w:left="5562" w:hanging="180"/>
      </w:pPr>
    </w:lvl>
    <w:lvl w:ilvl="3" w:tplc="0415000F">
      <w:start w:val="1"/>
      <w:numFmt w:val="decimal"/>
      <w:lvlText w:val="%4."/>
      <w:lvlJc w:val="left"/>
      <w:pPr>
        <w:ind w:left="6282" w:hanging="360"/>
      </w:pPr>
    </w:lvl>
    <w:lvl w:ilvl="4" w:tplc="04150019">
      <w:start w:val="1"/>
      <w:numFmt w:val="lowerLetter"/>
      <w:lvlText w:val="%5."/>
      <w:lvlJc w:val="left"/>
      <w:pPr>
        <w:ind w:left="7002" w:hanging="360"/>
      </w:pPr>
    </w:lvl>
    <w:lvl w:ilvl="5" w:tplc="0415001B">
      <w:start w:val="1"/>
      <w:numFmt w:val="lowerRoman"/>
      <w:lvlText w:val="%6."/>
      <w:lvlJc w:val="right"/>
      <w:pPr>
        <w:ind w:left="7722" w:hanging="180"/>
      </w:pPr>
    </w:lvl>
    <w:lvl w:ilvl="6" w:tplc="0415000F">
      <w:start w:val="1"/>
      <w:numFmt w:val="decimal"/>
      <w:lvlText w:val="%7."/>
      <w:lvlJc w:val="left"/>
      <w:pPr>
        <w:ind w:left="8442" w:hanging="360"/>
      </w:pPr>
    </w:lvl>
    <w:lvl w:ilvl="7" w:tplc="04150019">
      <w:start w:val="1"/>
      <w:numFmt w:val="lowerLetter"/>
      <w:lvlText w:val="%8."/>
      <w:lvlJc w:val="left"/>
      <w:pPr>
        <w:ind w:left="9162" w:hanging="360"/>
      </w:pPr>
    </w:lvl>
    <w:lvl w:ilvl="8" w:tplc="0415001B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113E2CF3"/>
    <w:multiLevelType w:val="hybridMultilevel"/>
    <w:tmpl w:val="67D83C44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52FB5"/>
    <w:multiLevelType w:val="hybridMultilevel"/>
    <w:tmpl w:val="F4120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20C7B"/>
    <w:multiLevelType w:val="hybridMultilevel"/>
    <w:tmpl w:val="D79C1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</w:num>
  <w:num w:numId="16">
    <w:abstractNumId w:val="12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5D"/>
    <w:rsid w:val="000004FB"/>
    <w:rsid w:val="000247ED"/>
    <w:rsid w:val="00026C43"/>
    <w:rsid w:val="000411D5"/>
    <w:rsid w:val="000438A1"/>
    <w:rsid w:val="000618C8"/>
    <w:rsid w:val="00082BD5"/>
    <w:rsid w:val="000A07D8"/>
    <w:rsid w:val="000A1681"/>
    <w:rsid w:val="000A1D1C"/>
    <w:rsid w:val="000B0F0D"/>
    <w:rsid w:val="000B3E66"/>
    <w:rsid w:val="000B5C22"/>
    <w:rsid w:val="000E247D"/>
    <w:rsid w:val="000F150F"/>
    <w:rsid w:val="00126C9C"/>
    <w:rsid w:val="00127588"/>
    <w:rsid w:val="001319CC"/>
    <w:rsid w:val="00133E57"/>
    <w:rsid w:val="001651F8"/>
    <w:rsid w:val="00167120"/>
    <w:rsid w:val="0017323F"/>
    <w:rsid w:val="00173E60"/>
    <w:rsid w:val="00176693"/>
    <w:rsid w:val="001850FB"/>
    <w:rsid w:val="001A0550"/>
    <w:rsid w:val="001A5A8B"/>
    <w:rsid w:val="001B118B"/>
    <w:rsid w:val="001B1464"/>
    <w:rsid w:val="001B69A4"/>
    <w:rsid w:val="001E1ABE"/>
    <w:rsid w:val="001F11C7"/>
    <w:rsid w:val="001F4C66"/>
    <w:rsid w:val="001F7980"/>
    <w:rsid w:val="002002A6"/>
    <w:rsid w:val="00202B1F"/>
    <w:rsid w:val="002246BD"/>
    <w:rsid w:val="00226603"/>
    <w:rsid w:val="00230764"/>
    <w:rsid w:val="00252149"/>
    <w:rsid w:val="002828DF"/>
    <w:rsid w:val="002954CB"/>
    <w:rsid w:val="002A5BFA"/>
    <w:rsid w:val="002A7521"/>
    <w:rsid w:val="002D44F9"/>
    <w:rsid w:val="002E7B24"/>
    <w:rsid w:val="002F4E2B"/>
    <w:rsid w:val="003042DB"/>
    <w:rsid w:val="00306FD6"/>
    <w:rsid w:val="00310269"/>
    <w:rsid w:val="00316BF4"/>
    <w:rsid w:val="00323E60"/>
    <w:rsid w:val="0033320B"/>
    <w:rsid w:val="00353989"/>
    <w:rsid w:val="00354686"/>
    <w:rsid w:val="0035718A"/>
    <w:rsid w:val="0036458C"/>
    <w:rsid w:val="00373812"/>
    <w:rsid w:val="00386DC2"/>
    <w:rsid w:val="003B2B36"/>
    <w:rsid w:val="003C10AC"/>
    <w:rsid w:val="003C5E9A"/>
    <w:rsid w:val="003F5405"/>
    <w:rsid w:val="00412323"/>
    <w:rsid w:val="00424E83"/>
    <w:rsid w:val="00445BE8"/>
    <w:rsid w:val="004522F9"/>
    <w:rsid w:val="00482EFF"/>
    <w:rsid w:val="004901B2"/>
    <w:rsid w:val="004B7C4F"/>
    <w:rsid w:val="004F2B5A"/>
    <w:rsid w:val="004F7535"/>
    <w:rsid w:val="0050490C"/>
    <w:rsid w:val="00505ADE"/>
    <w:rsid w:val="00511687"/>
    <w:rsid w:val="00514A11"/>
    <w:rsid w:val="0058743E"/>
    <w:rsid w:val="00597AA9"/>
    <w:rsid w:val="005B285D"/>
    <w:rsid w:val="005D45C0"/>
    <w:rsid w:val="005E2F71"/>
    <w:rsid w:val="00601F9D"/>
    <w:rsid w:val="00634913"/>
    <w:rsid w:val="006653B7"/>
    <w:rsid w:val="00672EA2"/>
    <w:rsid w:val="00677B56"/>
    <w:rsid w:val="00681AB3"/>
    <w:rsid w:val="00691065"/>
    <w:rsid w:val="006A7CAC"/>
    <w:rsid w:val="006C2743"/>
    <w:rsid w:val="006D237B"/>
    <w:rsid w:val="006D2714"/>
    <w:rsid w:val="006D44EE"/>
    <w:rsid w:val="006F3505"/>
    <w:rsid w:val="007059A9"/>
    <w:rsid w:val="00715777"/>
    <w:rsid w:val="00721F8D"/>
    <w:rsid w:val="0075601D"/>
    <w:rsid w:val="00781773"/>
    <w:rsid w:val="007A20E1"/>
    <w:rsid w:val="007A4648"/>
    <w:rsid w:val="007A7748"/>
    <w:rsid w:val="007B30A9"/>
    <w:rsid w:val="007D03CB"/>
    <w:rsid w:val="007D0CA2"/>
    <w:rsid w:val="007F265F"/>
    <w:rsid w:val="00820319"/>
    <w:rsid w:val="008352AC"/>
    <w:rsid w:val="00835E5C"/>
    <w:rsid w:val="00837D02"/>
    <w:rsid w:val="00840371"/>
    <w:rsid w:val="00845F19"/>
    <w:rsid w:val="00850CAB"/>
    <w:rsid w:val="0085787D"/>
    <w:rsid w:val="008774C2"/>
    <w:rsid w:val="00880734"/>
    <w:rsid w:val="0089029D"/>
    <w:rsid w:val="008C0773"/>
    <w:rsid w:val="00914862"/>
    <w:rsid w:val="00920C54"/>
    <w:rsid w:val="0094185C"/>
    <w:rsid w:val="009523A2"/>
    <w:rsid w:val="0095545D"/>
    <w:rsid w:val="00961DE1"/>
    <w:rsid w:val="00963529"/>
    <w:rsid w:val="00967FA6"/>
    <w:rsid w:val="00991E5B"/>
    <w:rsid w:val="009C2072"/>
    <w:rsid w:val="009D1782"/>
    <w:rsid w:val="00A00BAC"/>
    <w:rsid w:val="00A20D50"/>
    <w:rsid w:val="00A30A90"/>
    <w:rsid w:val="00A46910"/>
    <w:rsid w:val="00A66778"/>
    <w:rsid w:val="00A84660"/>
    <w:rsid w:val="00A91AD8"/>
    <w:rsid w:val="00A96FBA"/>
    <w:rsid w:val="00AB0C05"/>
    <w:rsid w:val="00AB21D5"/>
    <w:rsid w:val="00AD0D84"/>
    <w:rsid w:val="00AE516C"/>
    <w:rsid w:val="00AE7FD1"/>
    <w:rsid w:val="00B023A7"/>
    <w:rsid w:val="00B06A57"/>
    <w:rsid w:val="00B07846"/>
    <w:rsid w:val="00B20C6D"/>
    <w:rsid w:val="00B41900"/>
    <w:rsid w:val="00B8013A"/>
    <w:rsid w:val="00B96612"/>
    <w:rsid w:val="00BB1256"/>
    <w:rsid w:val="00BB2922"/>
    <w:rsid w:val="00BC4011"/>
    <w:rsid w:val="00BE1FD1"/>
    <w:rsid w:val="00BF58B6"/>
    <w:rsid w:val="00C00F76"/>
    <w:rsid w:val="00C04DBD"/>
    <w:rsid w:val="00C1007B"/>
    <w:rsid w:val="00C17FDD"/>
    <w:rsid w:val="00C21834"/>
    <w:rsid w:val="00C247B5"/>
    <w:rsid w:val="00C25EF5"/>
    <w:rsid w:val="00C378FF"/>
    <w:rsid w:val="00C42C1E"/>
    <w:rsid w:val="00C56563"/>
    <w:rsid w:val="00C86709"/>
    <w:rsid w:val="00C91937"/>
    <w:rsid w:val="00C92106"/>
    <w:rsid w:val="00CC5FF7"/>
    <w:rsid w:val="00CF50DC"/>
    <w:rsid w:val="00D120E5"/>
    <w:rsid w:val="00D8008C"/>
    <w:rsid w:val="00D8235E"/>
    <w:rsid w:val="00D85E03"/>
    <w:rsid w:val="00D9696B"/>
    <w:rsid w:val="00D975B7"/>
    <w:rsid w:val="00DD2BAC"/>
    <w:rsid w:val="00DD6884"/>
    <w:rsid w:val="00DE257F"/>
    <w:rsid w:val="00DF6D56"/>
    <w:rsid w:val="00E07792"/>
    <w:rsid w:val="00E14153"/>
    <w:rsid w:val="00E24D91"/>
    <w:rsid w:val="00E25DBB"/>
    <w:rsid w:val="00E26DA0"/>
    <w:rsid w:val="00E35B09"/>
    <w:rsid w:val="00E42D64"/>
    <w:rsid w:val="00E44303"/>
    <w:rsid w:val="00E4494B"/>
    <w:rsid w:val="00E54344"/>
    <w:rsid w:val="00E70AA8"/>
    <w:rsid w:val="00E9057F"/>
    <w:rsid w:val="00EB06DD"/>
    <w:rsid w:val="00F1461A"/>
    <w:rsid w:val="00F34527"/>
    <w:rsid w:val="00F45AEB"/>
    <w:rsid w:val="00F63E7E"/>
    <w:rsid w:val="00F65EA4"/>
    <w:rsid w:val="00FA7CD5"/>
    <w:rsid w:val="00FB60B9"/>
    <w:rsid w:val="00F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285D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9523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9523A2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523A2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1A0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550"/>
  </w:style>
  <w:style w:type="paragraph" w:styleId="Stopka">
    <w:name w:val="footer"/>
    <w:basedOn w:val="Normalny"/>
    <w:link w:val="StopkaZnak"/>
    <w:rsid w:val="001A0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550"/>
  </w:style>
  <w:style w:type="character" w:styleId="Odwoaniedokomentarza">
    <w:name w:val="annotation reference"/>
    <w:rsid w:val="002266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6603"/>
  </w:style>
  <w:style w:type="character" w:customStyle="1" w:styleId="TekstkomentarzaZnak">
    <w:name w:val="Tekst komentarza Znak"/>
    <w:basedOn w:val="Domylnaczcionkaakapitu"/>
    <w:link w:val="Tekstkomentarza"/>
    <w:rsid w:val="00226603"/>
  </w:style>
  <w:style w:type="paragraph" w:styleId="Tematkomentarza">
    <w:name w:val="annotation subject"/>
    <w:basedOn w:val="Tekstkomentarza"/>
    <w:next w:val="Tekstkomentarza"/>
    <w:link w:val="TematkomentarzaZnak"/>
    <w:rsid w:val="0022660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26603"/>
    <w:rPr>
      <w:b/>
      <w:bCs/>
    </w:rPr>
  </w:style>
  <w:style w:type="paragraph" w:styleId="Tekstdymka">
    <w:name w:val="Balloon Text"/>
    <w:basedOn w:val="Normalny"/>
    <w:link w:val="TekstdymkaZnak"/>
    <w:rsid w:val="0022660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2660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26DA0"/>
  </w:style>
  <w:style w:type="character" w:customStyle="1" w:styleId="TekstprzypisudolnegoZnak">
    <w:name w:val="Tekst przypisu dolnego Znak"/>
    <w:basedOn w:val="Domylnaczcionkaakapitu"/>
    <w:link w:val="Tekstprzypisudolnego"/>
    <w:rsid w:val="00E26DA0"/>
  </w:style>
  <w:style w:type="character" w:styleId="Odwoanieprzypisudolnego">
    <w:name w:val="footnote reference"/>
    <w:rsid w:val="00E26DA0"/>
    <w:rPr>
      <w:vertAlign w:val="superscript"/>
    </w:rPr>
  </w:style>
  <w:style w:type="character" w:customStyle="1" w:styleId="Znakiprzypiswdolnych">
    <w:name w:val="Znaki przypisów dolnych"/>
    <w:rsid w:val="00A91AD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E2F71"/>
    <w:rPr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E2F71"/>
    <w:pPr>
      <w:ind w:left="720"/>
    </w:pPr>
    <w:rPr>
      <w:lang w:val="x-none" w:eastAsia="x-none"/>
    </w:rPr>
  </w:style>
  <w:style w:type="table" w:styleId="Tabela-Siatka">
    <w:name w:val="Table Grid"/>
    <w:basedOn w:val="Standardowy"/>
    <w:rsid w:val="0008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C04D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285D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9523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9523A2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523A2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1A0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550"/>
  </w:style>
  <w:style w:type="paragraph" w:styleId="Stopka">
    <w:name w:val="footer"/>
    <w:basedOn w:val="Normalny"/>
    <w:link w:val="StopkaZnak"/>
    <w:rsid w:val="001A0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550"/>
  </w:style>
  <w:style w:type="character" w:styleId="Odwoaniedokomentarza">
    <w:name w:val="annotation reference"/>
    <w:rsid w:val="002266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6603"/>
  </w:style>
  <w:style w:type="character" w:customStyle="1" w:styleId="TekstkomentarzaZnak">
    <w:name w:val="Tekst komentarza Znak"/>
    <w:basedOn w:val="Domylnaczcionkaakapitu"/>
    <w:link w:val="Tekstkomentarza"/>
    <w:rsid w:val="00226603"/>
  </w:style>
  <w:style w:type="paragraph" w:styleId="Tematkomentarza">
    <w:name w:val="annotation subject"/>
    <w:basedOn w:val="Tekstkomentarza"/>
    <w:next w:val="Tekstkomentarza"/>
    <w:link w:val="TematkomentarzaZnak"/>
    <w:rsid w:val="0022660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26603"/>
    <w:rPr>
      <w:b/>
      <w:bCs/>
    </w:rPr>
  </w:style>
  <w:style w:type="paragraph" w:styleId="Tekstdymka">
    <w:name w:val="Balloon Text"/>
    <w:basedOn w:val="Normalny"/>
    <w:link w:val="TekstdymkaZnak"/>
    <w:rsid w:val="0022660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2660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26DA0"/>
  </w:style>
  <w:style w:type="character" w:customStyle="1" w:styleId="TekstprzypisudolnegoZnak">
    <w:name w:val="Tekst przypisu dolnego Znak"/>
    <w:basedOn w:val="Domylnaczcionkaakapitu"/>
    <w:link w:val="Tekstprzypisudolnego"/>
    <w:rsid w:val="00E26DA0"/>
  </w:style>
  <w:style w:type="character" w:styleId="Odwoanieprzypisudolnego">
    <w:name w:val="footnote reference"/>
    <w:rsid w:val="00E26DA0"/>
    <w:rPr>
      <w:vertAlign w:val="superscript"/>
    </w:rPr>
  </w:style>
  <w:style w:type="character" w:customStyle="1" w:styleId="Znakiprzypiswdolnych">
    <w:name w:val="Znaki przypisów dolnych"/>
    <w:rsid w:val="00A91AD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E2F71"/>
    <w:rPr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E2F71"/>
    <w:pPr>
      <w:ind w:left="720"/>
    </w:pPr>
    <w:rPr>
      <w:lang w:val="x-none" w:eastAsia="x-none"/>
    </w:rPr>
  </w:style>
  <w:style w:type="table" w:styleId="Tabela-Siatka">
    <w:name w:val="Table Grid"/>
    <w:basedOn w:val="Standardowy"/>
    <w:rsid w:val="0008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C04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E5C62-9CD6-47D9-B5E2-B7B883E7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KOP - Wykaz maksymalnych dopuszczalnych (uznanych za rynkowe) stawek dla towarów i usług typowych dla danego typu operacji</vt:lpstr>
    </vt:vector>
  </TitlesOfParts>
  <Company>UMWP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KOP - Wykaz maksymalnych dopuszczalnych (uznanych za rynkowe) stawek dla towarów i usług typowych dla danego typu operacji</dc:title>
  <dc:creator>mwszeborowska</dc:creator>
  <cp:lastModifiedBy>Laura</cp:lastModifiedBy>
  <cp:revision>2</cp:revision>
  <cp:lastPrinted>2015-09-23T06:36:00Z</cp:lastPrinted>
  <dcterms:created xsi:type="dcterms:W3CDTF">2020-07-10T10:27:00Z</dcterms:created>
  <dcterms:modified xsi:type="dcterms:W3CDTF">2020-07-10T10:27:00Z</dcterms:modified>
</cp:coreProperties>
</file>